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F87" w:rsidRDefault="00E804AC" w:rsidP="00E93C63">
      <w:pPr>
        <w:jc w:val="center"/>
      </w:pPr>
      <w:r>
        <w:rPr>
          <w:i/>
          <w:sz w:val="15"/>
        </w:rPr>
        <w:t>The following is the fifth message</w:t>
      </w:r>
      <w:r w:rsidR="00CA0705">
        <w:rPr>
          <w:i/>
          <w:sz w:val="15"/>
          <w:lang w:val="en-US"/>
        </w:rPr>
        <w:t xml:space="preserve"> in Purpose 2016</w:t>
      </w:r>
    </w:p>
    <w:p w:rsidR="00BA4F87" w:rsidRPr="00E720CF" w:rsidRDefault="00E804AC" w:rsidP="00E93C63">
      <w:pPr>
        <w:jc w:val="center"/>
        <w:rPr>
          <w:sz w:val="20"/>
        </w:rPr>
      </w:pPr>
      <w:r w:rsidRPr="00E720CF">
        <w:rPr>
          <w:b/>
          <w:sz w:val="28"/>
        </w:rPr>
        <w:t>You Are Shaped for Serving God</w:t>
      </w:r>
      <w:r w:rsidRPr="00E720CF">
        <w:rPr>
          <w:sz w:val="20"/>
        </w:rPr>
        <w:t xml:space="preserve"> </w:t>
      </w:r>
    </w:p>
    <w:p w:rsidR="00BA4F87" w:rsidRDefault="00E804AC" w:rsidP="00E93C63">
      <w:pPr>
        <w:jc w:val="center"/>
      </w:pPr>
      <w:r>
        <w:rPr>
          <w:i/>
          <w:sz w:val="15"/>
        </w:rPr>
        <w:t>Presented by Dr. Marty Baker /</w:t>
      </w:r>
      <w:r w:rsidR="002A11D9">
        <w:rPr>
          <w:i/>
          <w:sz w:val="15"/>
          <w:lang w:val="en-US"/>
        </w:rPr>
        <w:t>November 6. 2016</w:t>
      </w:r>
    </w:p>
    <w:p w:rsidR="00C261D9" w:rsidRDefault="00E804AC" w:rsidP="00E720CF">
      <w:pPr>
        <w:rPr>
          <w:lang w:val="en-US"/>
        </w:rPr>
      </w:pPr>
      <w:r>
        <w:t xml:space="preserve">              </w:t>
      </w:r>
      <w:r w:rsidR="00E720CF">
        <w:rPr>
          <w:lang w:val="en-US"/>
        </w:rPr>
        <w:t xml:space="preserve">Good morning and welcome to Stevens Creek Church. My name is Marty Baker and I am glad to see you here. Over the last several weeks we have been in a series called </w:t>
      </w:r>
      <w:r w:rsidR="00813C75">
        <w:rPr>
          <w:lang w:val="en-US"/>
        </w:rPr>
        <w:t>Purpose</w:t>
      </w:r>
      <w:r w:rsidR="00E720CF">
        <w:rPr>
          <w:lang w:val="en-US"/>
        </w:rPr>
        <w:t xml:space="preserve">. </w:t>
      </w:r>
      <w:r w:rsidR="00C261D9">
        <w:rPr>
          <w:lang w:val="en-US"/>
        </w:rPr>
        <w:t xml:space="preserve">This series asks questions like this: Why am I here? Does my life matter? What’s my purpose? </w:t>
      </w:r>
    </w:p>
    <w:p w:rsidR="00C261D9" w:rsidRDefault="00C261D9" w:rsidP="00E720CF">
      <w:pPr>
        <w:rPr>
          <w:lang w:val="en-US"/>
        </w:rPr>
      </w:pPr>
      <w:r>
        <w:rPr>
          <w:lang w:val="en-US"/>
        </w:rPr>
        <w:tab/>
        <w:t xml:space="preserve">We know that we were created to be loved my God and we are called to love him back. We know that we were formed to be a part of His family and that we are to live our lives like Jesus lived. </w:t>
      </w:r>
    </w:p>
    <w:p w:rsidR="00BA4F87" w:rsidRDefault="00C261D9" w:rsidP="00C261D9">
      <w:r>
        <w:rPr>
          <w:lang w:val="en-US"/>
        </w:rPr>
        <w:tab/>
      </w:r>
      <w:r w:rsidR="00C32C1D">
        <w:rPr>
          <w:lang w:val="en-US"/>
        </w:rPr>
        <w:t>It is my prayer that God is going to use this</w:t>
      </w:r>
      <w:r w:rsidR="00813C75">
        <w:rPr>
          <w:lang w:val="en-US"/>
        </w:rPr>
        <w:t xml:space="preserve"> series</w:t>
      </w:r>
      <w:r w:rsidR="00E720CF">
        <w:rPr>
          <w:lang w:val="en-US"/>
        </w:rPr>
        <w:t xml:space="preserve"> to reshape </w:t>
      </w:r>
      <w:r>
        <w:rPr>
          <w:lang w:val="en-US"/>
        </w:rPr>
        <w:t>y</w:t>
      </w:r>
      <w:r w:rsidR="00E720CF">
        <w:rPr>
          <w:lang w:val="en-US"/>
        </w:rPr>
        <w:t>our li</w:t>
      </w:r>
      <w:r>
        <w:rPr>
          <w:lang w:val="en-US"/>
        </w:rPr>
        <w:t xml:space="preserve">fe. </w:t>
      </w:r>
      <w:r w:rsidR="00C32C1D">
        <w:rPr>
          <w:lang w:val="en-US"/>
        </w:rPr>
        <w:t xml:space="preserve">I pray that you find meaning and purpose. I believe that God has you on this earth to make a difference. </w:t>
      </w:r>
      <w:r>
        <w:rPr>
          <w:lang w:val="en-US"/>
        </w:rPr>
        <w:t xml:space="preserve"> </w:t>
      </w:r>
    </w:p>
    <w:p w:rsidR="00C32C1D" w:rsidRDefault="00C32C1D" w:rsidP="00A778AD">
      <w:r>
        <w:tab/>
      </w:r>
      <w:r>
        <w:rPr>
          <w:lang w:val="en-US"/>
        </w:rPr>
        <w:t xml:space="preserve">As a teenager, I dreamed of making a difference in the world, but I just did not know what I could do. I was </w:t>
      </w:r>
      <w:r w:rsidR="00A778AD">
        <w:t>called into the ministry</w:t>
      </w:r>
      <w:r>
        <w:rPr>
          <w:lang w:val="en-US"/>
        </w:rPr>
        <w:t xml:space="preserve"> just before my 14</w:t>
      </w:r>
      <w:r w:rsidRPr="00C32C1D">
        <w:rPr>
          <w:vertAlign w:val="superscript"/>
          <w:lang w:val="en-US"/>
        </w:rPr>
        <w:t>th</w:t>
      </w:r>
      <w:r>
        <w:rPr>
          <w:lang w:val="en-US"/>
        </w:rPr>
        <w:t xml:space="preserve"> birthday. I started preaching when I was 17.  In those days, </w:t>
      </w:r>
      <w:r w:rsidR="00A778AD">
        <w:t>I thought that I could make a difference in the world by being a traveling evangelist. I would go anywhere and everywhere</w:t>
      </w:r>
      <w:r>
        <w:rPr>
          <w:lang w:val="en-US"/>
        </w:rPr>
        <w:t xml:space="preserve"> to preach.</w:t>
      </w:r>
      <w:r w:rsidR="00A778AD">
        <w:t xml:space="preserve">. </w:t>
      </w:r>
    </w:p>
    <w:p w:rsidR="00A778AD" w:rsidRDefault="00C32C1D" w:rsidP="00A778AD">
      <w:r>
        <w:tab/>
      </w:r>
      <w:r w:rsidR="00A778AD">
        <w:t xml:space="preserve">In June of 1980, I was 18 years old preaching at a church in upstate New York. In those days, traveling preachers stayed with the local pastor. </w:t>
      </w:r>
      <w:r>
        <w:rPr>
          <w:lang w:val="en-US"/>
        </w:rPr>
        <w:t xml:space="preserve"> </w:t>
      </w:r>
      <w:r w:rsidR="00A778AD">
        <w:t>At this particular stop, we had ten people in that house and only one bathroom. I was the first one up that Wednesday morning and thus the first one in the bathroom. When I opened the bathroom door, I noticed a cat sleeping in the bath tub. I have never been around cats. I closed the bathroom door, picked up the cat and let him sleep beside the tub.</w:t>
      </w:r>
    </w:p>
    <w:p w:rsidR="00A778AD" w:rsidRDefault="00A778AD" w:rsidP="00A778AD">
      <w:r>
        <w:tab/>
        <w:t xml:space="preserve">I asked the Lord to supply my needs and I found some cleaning supplies and cleaned out the cat hair and stuff out of the tub. Then, I got in. </w:t>
      </w:r>
    </w:p>
    <w:p w:rsidR="00A778AD" w:rsidRDefault="00A778AD" w:rsidP="00A778AD">
      <w:r>
        <w:tab/>
        <w:t>As I was washing my hair, I heard a knock on the door. It was the pastor’s wife. She said, “Let me in. Let me in.”  I yelled, “I am taking a bath.” She said, “Let me in.”  Once again, I said, “I am taking a bath.”</w:t>
      </w:r>
    </w:p>
    <w:p w:rsidR="00BA4F87" w:rsidRPr="009E0AFB" w:rsidRDefault="00A778AD" w:rsidP="00E93C63">
      <w:pPr>
        <w:rPr>
          <w:lang w:val="en-US"/>
        </w:rPr>
      </w:pPr>
      <w:r>
        <w:tab/>
        <w:t>She then proceeded, “Is that cat still in there?”  I said, “Yea, he’s sleeping beside the tub.” She said, “He ain’t sleeping. He is D – E – A – D!  I said, “What? Dead?”  She said, “Shut up the kids might hear you.”So, there I was taking a bath with a dead cat</w:t>
      </w:r>
      <w:r w:rsidR="009E0AFB">
        <w:rPr>
          <w:lang w:val="en-US"/>
        </w:rPr>
        <w:t>…</w:t>
      </w:r>
      <w:r>
        <w:t xml:space="preserve"> wondering if this is what ministry was going to be like. </w:t>
      </w:r>
      <w:r w:rsidR="009E0AFB">
        <w:rPr>
          <w:lang w:val="en-US"/>
        </w:rPr>
        <w:t xml:space="preserve"> I believe that most all of us want to make a difference with our lives.</w:t>
      </w:r>
      <w:r w:rsidR="009E0AFB">
        <w:t xml:space="preserve"> </w:t>
      </w:r>
      <w:r w:rsidR="009E0AFB">
        <w:rPr>
          <w:lang w:val="en-US"/>
        </w:rPr>
        <w:t xml:space="preserve"> W</w:t>
      </w:r>
      <w:r w:rsidR="009E0AFB">
        <w:t xml:space="preserve">e want to be contributors, not just consumers. </w:t>
      </w:r>
      <w:r w:rsidR="009E0AFB">
        <w:rPr>
          <w:lang w:val="en-US"/>
        </w:rPr>
        <w:t>This is the message of Ephesians 2:20:</w:t>
      </w:r>
    </w:p>
    <w:p w:rsidR="00C261D9" w:rsidRDefault="00C261D9" w:rsidP="00795F0E">
      <w:pPr>
        <w:ind w:left="1008" w:right="432"/>
      </w:pPr>
      <w:r>
        <w:rPr>
          <w:rFonts w:ascii="Arial" w:eastAsia="Arial" w:hAnsi="Arial" w:cs="Arial"/>
          <w:b/>
          <w:sz w:val="20"/>
          <w:u w:val="single"/>
        </w:rPr>
        <w:t>Ephesians 2:20</w:t>
      </w:r>
      <w:r>
        <w:t xml:space="preserve"> </w:t>
      </w:r>
    </w:p>
    <w:p w:rsidR="00C261D9" w:rsidRDefault="00C261D9" w:rsidP="00795F0E">
      <w:pPr>
        <w:ind w:left="1008" w:right="432"/>
      </w:pPr>
      <w:r>
        <w:rPr>
          <w:rFonts w:ascii="Arial" w:eastAsia="Arial" w:hAnsi="Arial" w:cs="Arial"/>
          <w:sz w:val="20"/>
        </w:rPr>
        <w:t xml:space="preserve">“We are God’s workmanship, created in Christ Jesus </w:t>
      </w:r>
      <w:r w:rsidRPr="009E0AFB">
        <w:rPr>
          <w:rFonts w:ascii="Arial" w:eastAsia="Arial" w:hAnsi="Arial" w:cs="Arial"/>
          <w:b/>
          <w:sz w:val="20"/>
        </w:rPr>
        <w:t>to do good works</w:t>
      </w:r>
      <w:r>
        <w:rPr>
          <w:rFonts w:ascii="Arial" w:eastAsia="Arial" w:hAnsi="Arial" w:cs="Arial"/>
          <w:sz w:val="20"/>
        </w:rPr>
        <w:t xml:space="preserve">, which God prepared in advance for us to do.”  </w:t>
      </w:r>
    </w:p>
    <w:p w:rsidR="00BA4F87" w:rsidRDefault="00E804AC" w:rsidP="00E93C63">
      <w:r>
        <w:t xml:space="preserve">              We’re all meant to give something back.  We’re all meant to make a contribution.  The Bible says we’re created to serve, we’re saved to serve, we’re gifted to serve, we’re shaped to serve.  We’re commanded to serve God back.  </w:t>
      </w:r>
    </w:p>
    <w:p w:rsidR="00BA4F87" w:rsidRDefault="00E804AC" w:rsidP="00E93C63">
      <w:r>
        <w:t>            God never gives you an assignment unless he provides you with the equipment to accomplish the task</w:t>
      </w:r>
      <w:r w:rsidR="00813C75">
        <w:rPr>
          <w:rFonts w:ascii="Arial" w:eastAsia="Arial" w:hAnsi="Arial" w:cs="Arial"/>
          <w:sz w:val="20"/>
          <w:lang w:val="en-US"/>
        </w:rPr>
        <w:t xml:space="preserve">. </w:t>
      </w:r>
      <w:r>
        <w:t xml:space="preserve"> God made you unique and </w:t>
      </w:r>
      <w:r w:rsidR="00795F0E">
        <w:rPr>
          <w:lang w:val="en-US"/>
        </w:rPr>
        <w:t xml:space="preserve">He wants you to use the gifts and talents that you have been given to make a difference in your world. </w:t>
      </w:r>
    </w:p>
    <w:p w:rsidR="00BA4F87" w:rsidRDefault="00E804AC" w:rsidP="00795F0E">
      <w:pPr>
        <w:ind w:left="1008" w:right="432"/>
      </w:pPr>
      <w:r>
        <w:rPr>
          <w:rFonts w:ascii="Arial" w:eastAsia="Arial" w:hAnsi="Arial" w:cs="Arial"/>
          <w:b/>
          <w:sz w:val="20"/>
          <w:u w:val="single"/>
        </w:rPr>
        <w:t>1 Peter 4:10</w:t>
      </w:r>
      <w:r>
        <w:t xml:space="preserve"> </w:t>
      </w:r>
    </w:p>
    <w:p w:rsidR="00BA4F87" w:rsidRDefault="00E804AC" w:rsidP="00795F0E">
      <w:pPr>
        <w:ind w:left="1008" w:right="432"/>
      </w:pPr>
      <w:r>
        <w:rPr>
          <w:rFonts w:ascii="Arial" w:eastAsia="Arial" w:hAnsi="Arial" w:cs="Arial"/>
          <w:sz w:val="20"/>
        </w:rPr>
        <w:t>“Each of us should use whatever gift he’s received to serve others.”</w:t>
      </w:r>
      <w:r>
        <w:t xml:space="preserve"> </w:t>
      </w:r>
    </w:p>
    <w:p w:rsidR="00BA4F87" w:rsidRDefault="003A620A" w:rsidP="00E93C63">
      <w:r>
        <w:tab/>
      </w:r>
      <w:r w:rsidR="00E804AC">
        <w:t xml:space="preserve">Your talents are not for your benefit.  Your purpose in life is to be what God made you to be.  He gave you gifts, talents, abilities, experiences and all these things for the benefit of other people, to be used by serving others.                </w:t>
      </w:r>
    </w:p>
    <w:p w:rsidR="00795F0E" w:rsidRDefault="003A620A" w:rsidP="00E93C63">
      <w:r>
        <w:tab/>
      </w:r>
      <w:r w:rsidR="00E804AC">
        <w:t xml:space="preserve">Do you know why you are alive?  You are not here to take up space and coast through life.  </w:t>
      </w:r>
      <w:r w:rsidR="00E804AC" w:rsidRPr="00795F0E">
        <w:rPr>
          <w:u w:val="single"/>
        </w:rPr>
        <w:t>You were put here to serve God</w:t>
      </w:r>
      <w:r w:rsidR="00E804AC">
        <w:t xml:space="preserve">. The way you serve God is by serving other people.  </w:t>
      </w:r>
    </w:p>
    <w:p w:rsidR="009E0AFB" w:rsidRDefault="009E0AFB" w:rsidP="009E0AFB">
      <w:r>
        <w:rPr>
          <w:b/>
        </w:rPr>
        <w:t xml:space="preserve">Fourth Purpose:  </w:t>
      </w:r>
      <w:r w:rsidRPr="006E62C4">
        <w:rPr>
          <w:b/>
          <w:color w:val="FF0000"/>
          <w:sz w:val="28"/>
        </w:rPr>
        <w:t>“My fourth purpose in life is to serve God by</w:t>
      </w:r>
      <w:r w:rsidRPr="006E62C4">
        <w:rPr>
          <w:b/>
          <w:color w:val="FF0000"/>
          <w:sz w:val="28"/>
          <w:lang w:val="en-US"/>
        </w:rPr>
        <w:t xml:space="preserve"> </w:t>
      </w:r>
      <w:r w:rsidRPr="006E62C4">
        <w:rPr>
          <w:b/>
          <w:color w:val="FF0000"/>
          <w:sz w:val="28"/>
        </w:rPr>
        <w:t xml:space="preserve">serving others.”                </w:t>
      </w:r>
    </w:p>
    <w:p w:rsidR="00BA4F87" w:rsidRDefault="009E0AFB" w:rsidP="00E93C63">
      <w:r>
        <w:rPr>
          <w:lang w:val="en-US"/>
        </w:rPr>
        <w:tab/>
        <w:t>N</w:t>
      </w:r>
      <w:r w:rsidR="00E804AC">
        <w:t xml:space="preserve">ow, some people want to serve God; they just don’t want to serve others.  But you can’t do that.  The only way you can serve God is by serving others.  You serve God by serving others.  </w:t>
      </w:r>
    </w:p>
    <w:p w:rsidR="00795F0E" w:rsidRDefault="00E804AC" w:rsidP="00E93C63">
      <w:pPr>
        <w:rPr>
          <w:lang w:val="en-US"/>
        </w:rPr>
      </w:pPr>
      <w:r>
        <w:t xml:space="preserve">Now the Bible has a word for this, </w:t>
      </w:r>
      <w:r w:rsidRPr="00813C75">
        <w:rPr>
          <w:color w:val="auto"/>
        </w:rPr>
        <w:t xml:space="preserve">it’s called </w:t>
      </w:r>
      <w:r w:rsidRPr="00F04B8D">
        <w:rPr>
          <w:b/>
          <w:color w:val="FF0000"/>
        </w:rPr>
        <w:t>“ministry”.</w:t>
      </w:r>
      <w:r w:rsidRPr="00F04B8D">
        <w:rPr>
          <w:color w:val="FF0000"/>
        </w:rPr>
        <w:t xml:space="preserve">  </w:t>
      </w:r>
      <w:r>
        <w:t xml:space="preserve">Like worship, fellowship and discipleship, this word </w:t>
      </w:r>
      <w:r>
        <w:rPr>
          <w:b/>
        </w:rPr>
        <w:t xml:space="preserve">ministry </w:t>
      </w:r>
      <w:r>
        <w:t xml:space="preserve">is often misunderstood.  </w:t>
      </w:r>
    </w:p>
    <w:p w:rsidR="000E6E96" w:rsidRDefault="00795F0E" w:rsidP="00E93C63">
      <w:pPr>
        <w:rPr>
          <w:lang w:val="en-US"/>
        </w:rPr>
      </w:pPr>
      <w:r>
        <w:rPr>
          <w:lang w:val="en-US"/>
        </w:rPr>
        <w:tab/>
      </w:r>
      <w:r w:rsidR="00E804AC">
        <w:t xml:space="preserve">When I say the word </w:t>
      </w:r>
      <w:r w:rsidR="00E804AC" w:rsidRPr="009E0AFB">
        <w:rPr>
          <w:color w:val="0070C0"/>
        </w:rPr>
        <w:t xml:space="preserve">“minister” </w:t>
      </w:r>
      <w:r w:rsidR="00E804AC">
        <w:t xml:space="preserve">most people think of priest, pastor.  They think of somebody who wears those funny collars, robes and talks in distinguished tones.  The Bible gives a broader definition of the word.  The Bible says that every believer is a minister.  Now, not every believer is a pastor, but every believer is a minister.                              </w:t>
      </w:r>
      <w:r>
        <w:rPr>
          <w:lang w:val="en-US"/>
        </w:rPr>
        <w:tab/>
      </w:r>
    </w:p>
    <w:p w:rsidR="00BA4F87" w:rsidRDefault="0086056E" w:rsidP="00E93C63">
      <w:r w:rsidRPr="0086056E">
        <w:tab/>
      </w:r>
      <w:r w:rsidR="00E804AC">
        <w:rPr>
          <w:u w:val="single"/>
        </w:rPr>
        <w:t xml:space="preserve">Ministry simply means using my </w:t>
      </w:r>
      <w:r>
        <w:rPr>
          <w:u w:val="single"/>
          <w:lang w:val="en-US"/>
        </w:rPr>
        <w:t xml:space="preserve">gifts (ie </w:t>
      </w:r>
      <w:r w:rsidR="00E804AC" w:rsidRPr="0086056E">
        <w:rPr>
          <w:b/>
          <w:u w:val="single"/>
        </w:rPr>
        <w:t>shape</w:t>
      </w:r>
      <w:r>
        <w:rPr>
          <w:u w:val="single"/>
          <w:lang w:val="en-US"/>
        </w:rPr>
        <w:t xml:space="preserve">) </w:t>
      </w:r>
      <w:r w:rsidR="00E804AC">
        <w:rPr>
          <w:u w:val="single"/>
        </w:rPr>
        <w:t xml:space="preserve"> to help somebody else in the name of God</w:t>
      </w:r>
      <w:r w:rsidR="00E804AC">
        <w:t xml:space="preserve">.  Any time you use your talents, your abilities, your background, your experiences to help somebody else, that is called </w:t>
      </w:r>
      <w:r w:rsidR="00E804AC" w:rsidRPr="00795F0E">
        <w:rPr>
          <w:b/>
          <w:u w:val="single"/>
        </w:rPr>
        <w:t>ministering</w:t>
      </w:r>
      <w:r w:rsidR="00E804AC">
        <w:t xml:space="preserve">. You are a minister. </w:t>
      </w:r>
    </w:p>
    <w:p w:rsidR="00F04B8D" w:rsidRPr="006A2D0F" w:rsidRDefault="00E804AC" w:rsidP="0086056E">
      <w:pPr>
        <w:rPr>
          <w:color w:val="auto"/>
          <w:shd w:val="clear" w:color="auto" w:fill="auto"/>
          <w:lang w:val="en-US" w:eastAsia="en-US"/>
        </w:rPr>
      </w:pPr>
      <w:r>
        <w:t xml:space="preserve">              In the Bible the word </w:t>
      </w:r>
      <w:r w:rsidRPr="00795F0E">
        <w:rPr>
          <w:b/>
        </w:rPr>
        <w:t>“service”</w:t>
      </w:r>
      <w:r>
        <w:t xml:space="preserve"> </w:t>
      </w:r>
      <w:r w:rsidRPr="00795F0E">
        <w:t>and</w:t>
      </w:r>
      <w:r w:rsidRPr="00795F0E">
        <w:rPr>
          <w:b/>
        </w:rPr>
        <w:t xml:space="preserve"> “ministry”</w:t>
      </w:r>
      <w:r w:rsidR="00795F0E">
        <w:t xml:space="preserve"> are the same word. </w:t>
      </w:r>
      <w:r w:rsidR="00795F0E">
        <w:rPr>
          <w:lang w:val="en-US"/>
        </w:rPr>
        <w:t>I</w:t>
      </w:r>
      <w:r>
        <w:t xml:space="preserve">n the Bible </w:t>
      </w:r>
      <w:r w:rsidRPr="00795F0E">
        <w:rPr>
          <w:b/>
        </w:rPr>
        <w:t>“servant”</w:t>
      </w:r>
      <w:r>
        <w:t xml:space="preserve"> and </w:t>
      </w:r>
      <w:r w:rsidRPr="00795F0E">
        <w:rPr>
          <w:b/>
        </w:rPr>
        <w:t>“minister”</w:t>
      </w:r>
      <w:r>
        <w:t xml:space="preserve"> are the same word.  So </w:t>
      </w:r>
      <w:r w:rsidRPr="00795F0E">
        <w:rPr>
          <w:u w:val="single"/>
        </w:rPr>
        <w:t xml:space="preserve">all of us </w:t>
      </w:r>
      <w:r w:rsidRPr="006A2D0F">
        <w:rPr>
          <w:color w:val="auto"/>
          <w:u w:val="single"/>
        </w:rPr>
        <w:t>are called to ministry</w:t>
      </w:r>
      <w:r w:rsidRPr="006A2D0F">
        <w:rPr>
          <w:color w:val="auto"/>
        </w:rPr>
        <w:t>.</w:t>
      </w:r>
      <w:r w:rsidR="00795F0E" w:rsidRPr="006A2D0F">
        <w:rPr>
          <w:color w:val="auto"/>
          <w:lang w:val="en-US"/>
        </w:rPr>
        <w:t xml:space="preserve"> </w:t>
      </w:r>
      <w:r w:rsidR="00795F0E" w:rsidRPr="006A2D0F">
        <w:rPr>
          <w:color w:val="auto"/>
        </w:rPr>
        <w:t>Every Christian is a minister</w:t>
      </w:r>
      <w:r w:rsidR="00795F0E" w:rsidRPr="006A2D0F">
        <w:rPr>
          <w:color w:val="auto"/>
          <w:lang w:val="en-US"/>
        </w:rPr>
        <w:t xml:space="preserve">. </w:t>
      </w:r>
      <w:r w:rsidRPr="006A2D0F">
        <w:rPr>
          <w:color w:val="auto"/>
        </w:rPr>
        <w:t>Any time you use your talent to help somebody else, you are ministering.</w:t>
      </w:r>
      <w:r w:rsidR="00795F0E" w:rsidRPr="006A2D0F">
        <w:rPr>
          <w:color w:val="auto"/>
          <w:lang w:val="en-US"/>
        </w:rPr>
        <w:t xml:space="preserve"> Y</w:t>
      </w:r>
      <w:r w:rsidRPr="006A2D0F">
        <w:rPr>
          <w:color w:val="auto"/>
        </w:rPr>
        <w:t>ou are serving.</w:t>
      </w:r>
      <w:r w:rsidR="00795F0E" w:rsidRPr="006A2D0F">
        <w:rPr>
          <w:color w:val="auto"/>
          <w:lang w:val="en-US"/>
        </w:rPr>
        <w:t xml:space="preserve"> </w:t>
      </w:r>
      <w:r w:rsidR="0086056E">
        <w:rPr>
          <w:color w:val="auto"/>
          <w:lang w:val="en-US"/>
        </w:rPr>
        <w:t xml:space="preserve"> </w:t>
      </w:r>
      <w:r w:rsidR="00F04B8D" w:rsidRPr="006A2D0F">
        <w:rPr>
          <w:color w:val="auto"/>
          <w:shd w:val="clear" w:color="auto" w:fill="auto"/>
          <w:lang w:val="en-US" w:eastAsia="en-US"/>
        </w:rPr>
        <w:t>It may be physical assistance.  It may be financial assistance.  It may be emotional support.  It could be relational support.  It could be practical support.  There are a thousand different ways that you can serve the people around you.</w:t>
      </w:r>
    </w:p>
    <w:p w:rsidR="00BA4F87" w:rsidRDefault="00287132" w:rsidP="00E93C63">
      <w:r>
        <w:rPr>
          <w:color w:val="auto"/>
          <w:shd w:val="clear" w:color="auto" w:fill="auto"/>
          <w:lang w:val="en-US" w:eastAsia="en-US"/>
        </w:rPr>
        <w:tab/>
      </w:r>
      <w:r w:rsidR="00F04B8D" w:rsidRPr="006A2D0F">
        <w:rPr>
          <w:color w:val="auto"/>
          <w:shd w:val="clear" w:color="auto" w:fill="auto"/>
          <w:lang w:val="en-US" w:eastAsia="en-US"/>
        </w:rPr>
        <w:t>So whether you’re a truck driver or an attorney or a janitor or a hospice worker or a homemaker or a teacher or a deal maker or a stockbroker or an accountant or a farmer, it doesn’t matter what you are.  If you are a Christian you are to do it for two reasons – to help others and to honor God</w:t>
      </w:r>
      <w:r w:rsidR="00813C75">
        <w:rPr>
          <w:color w:val="auto"/>
          <w:shd w:val="clear" w:color="auto" w:fill="auto"/>
          <w:lang w:val="en-US" w:eastAsia="en-US"/>
        </w:rPr>
        <w:t xml:space="preserve">. </w:t>
      </w:r>
      <w:r w:rsidR="00795F0E">
        <w:rPr>
          <w:lang w:val="en-US"/>
        </w:rPr>
        <w:t>I</w:t>
      </w:r>
      <w:r w:rsidR="00E804AC">
        <w:t xml:space="preserve">t’s the fourth purpose of your life.  </w:t>
      </w:r>
    </w:p>
    <w:p w:rsidR="00287132" w:rsidRDefault="00287132" w:rsidP="00F04B8D">
      <w:pPr>
        <w:shd w:val="clear" w:color="auto" w:fill="auto"/>
        <w:rPr>
          <w:b/>
          <w:i/>
          <w:color w:val="FF0000"/>
          <w:shd w:val="clear" w:color="auto" w:fill="auto"/>
          <w:lang w:val="en-US" w:eastAsia="en-US"/>
        </w:rPr>
      </w:pPr>
      <w:r>
        <w:rPr>
          <w:b/>
          <w:i/>
          <w:color w:val="FF0000"/>
          <w:shd w:val="clear" w:color="auto" w:fill="auto"/>
          <w:lang w:val="en-US" w:eastAsia="en-US"/>
        </w:rPr>
        <w:tab/>
      </w:r>
      <w:r w:rsidR="00F04B8D" w:rsidRPr="00F04B8D">
        <w:rPr>
          <w:b/>
          <w:i/>
          <w:color w:val="FF0000"/>
          <w:shd w:val="clear" w:color="auto" w:fill="auto"/>
          <w:lang w:val="en-US" w:eastAsia="en-US"/>
        </w:rPr>
        <w:t>Everything in your life can become a ministry if you do it to help others and to honor God.</w:t>
      </w:r>
      <w:r>
        <w:rPr>
          <w:b/>
          <w:i/>
          <w:color w:val="FF0000"/>
          <w:shd w:val="clear" w:color="auto" w:fill="auto"/>
          <w:lang w:val="en-US" w:eastAsia="en-US"/>
        </w:rPr>
        <w:t xml:space="preserve"> </w:t>
      </w:r>
    </w:p>
    <w:p w:rsidR="00AF3BF2" w:rsidRPr="0086056E" w:rsidRDefault="00813C75" w:rsidP="00813C75">
      <w:pPr>
        <w:shd w:val="clear" w:color="auto" w:fill="auto"/>
        <w:rPr>
          <w:color w:val="auto"/>
          <w:lang w:val="en-US"/>
        </w:rPr>
      </w:pPr>
      <w:r>
        <w:rPr>
          <w:color w:val="auto"/>
          <w:shd w:val="clear" w:color="auto" w:fill="auto"/>
          <w:lang w:val="en-US" w:eastAsia="en-US"/>
        </w:rPr>
        <w:tab/>
      </w:r>
      <w:r w:rsidR="00287132" w:rsidRPr="00287132">
        <w:rPr>
          <w:color w:val="auto"/>
          <w:shd w:val="clear" w:color="auto" w:fill="auto"/>
          <w:lang w:val="en-US" w:eastAsia="en-US"/>
        </w:rPr>
        <w:t xml:space="preserve">There are some benefits that come your way when you </w:t>
      </w:r>
      <w:r w:rsidR="00287132" w:rsidRPr="00813C75">
        <w:rPr>
          <w:b/>
          <w:i/>
          <w:color w:val="auto"/>
          <w:shd w:val="clear" w:color="auto" w:fill="auto"/>
          <w:lang w:val="en-US" w:eastAsia="en-US"/>
        </w:rPr>
        <w:t>serve others</w:t>
      </w:r>
      <w:r w:rsidR="00287132" w:rsidRPr="00287132">
        <w:rPr>
          <w:color w:val="auto"/>
          <w:shd w:val="clear" w:color="auto" w:fill="auto"/>
          <w:lang w:val="en-US" w:eastAsia="en-US"/>
        </w:rPr>
        <w:t xml:space="preserve">. </w:t>
      </w:r>
      <w:r w:rsidR="00AF3BF2">
        <w:t xml:space="preserve">In fact, there are at least </w:t>
      </w:r>
      <w:r w:rsidR="00AF3BF2" w:rsidRPr="00813C75">
        <w:rPr>
          <w:b/>
          <w:i/>
        </w:rPr>
        <w:t>four benefits when you serve others</w:t>
      </w:r>
      <w:r w:rsidR="00AF3BF2">
        <w:t xml:space="preserve">. </w:t>
      </w:r>
      <w:r w:rsidR="0086056E">
        <w:rPr>
          <w:lang w:val="en-US"/>
        </w:rPr>
        <w:t>First of all, you will have joy.</w:t>
      </w:r>
    </w:p>
    <w:p w:rsidR="00AF3BF2" w:rsidRPr="00C52A80" w:rsidRDefault="00AF3BF2" w:rsidP="00AF3BF2">
      <w:pPr>
        <w:rPr>
          <w:b/>
          <w:color w:val="FF0000"/>
          <w:sz w:val="36"/>
          <w:u w:val="single"/>
        </w:rPr>
      </w:pPr>
      <w:r w:rsidRPr="00C52A80">
        <w:rPr>
          <w:b/>
          <w:color w:val="FF0000"/>
          <w:sz w:val="36"/>
          <w:u w:val="single"/>
        </w:rPr>
        <w:t>Benefits of Serving Others</w:t>
      </w:r>
    </w:p>
    <w:p w:rsidR="00AF3BF2" w:rsidRPr="00174934" w:rsidRDefault="00AF3BF2" w:rsidP="00AF3BF2">
      <w:pPr>
        <w:numPr>
          <w:ilvl w:val="0"/>
          <w:numId w:val="9"/>
        </w:numPr>
        <w:shd w:val="clear" w:color="auto" w:fill="auto"/>
        <w:rPr>
          <w:b/>
          <w:color w:val="FF0000"/>
        </w:rPr>
      </w:pPr>
      <w:r>
        <w:rPr>
          <w:b/>
          <w:color w:val="FF0000"/>
          <w:sz w:val="36"/>
        </w:rPr>
        <w:t xml:space="preserve"> S</w:t>
      </w:r>
      <w:r w:rsidRPr="00EA5F18">
        <w:rPr>
          <w:b/>
          <w:color w:val="FF0000"/>
          <w:sz w:val="36"/>
        </w:rPr>
        <w:t xml:space="preserve">erving others will create joy in </w:t>
      </w:r>
      <w:r>
        <w:rPr>
          <w:b/>
          <w:color w:val="FF0000"/>
          <w:sz w:val="36"/>
        </w:rPr>
        <w:t>your</w:t>
      </w:r>
      <w:r w:rsidRPr="00EA5F18">
        <w:rPr>
          <w:b/>
          <w:color w:val="FF0000"/>
          <w:sz w:val="36"/>
        </w:rPr>
        <w:t xml:space="preserve"> life.</w:t>
      </w:r>
    </w:p>
    <w:p w:rsidR="00AF3BF2" w:rsidRPr="0086056E" w:rsidRDefault="00AF3BF2" w:rsidP="00AF3BF2">
      <w:pPr>
        <w:rPr>
          <w:lang w:val="en-US"/>
        </w:rPr>
      </w:pPr>
      <w:r>
        <w:tab/>
        <w:t>Most people are looking for happiness in all the wrong places.  You don’t find lasting happiness in power, pleasure, fame or fortune.  Those are all temporar</w:t>
      </w:r>
      <w:r w:rsidRPr="00DC7F97">
        <w:t>y</w:t>
      </w:r>
      <w:r>
        <w:t xml:space="preserve">.  I believe that you can find </w:t>
      </w:r>
      <w:r w:rsidRPr="00DC7F97">
        <w:t>on</w:t>
      </w:r>
      <w:r>
        <w:t>going</w:t>
      </w:r>
      <w:r w:rsidRPr="00DC7F97">
        <w:t xml:space="preserve"> joy</w:t>
      </w:r>
      <w:r>
        <w:t xml:space="preserve"> in serving others… by</w:t>
      </w:r>
      <w:r w:rsidRPr="00DC7F97">
        <w:t xml:space="preserve"> giving my life away</w:t>
      </w:r>
      <w:r>
        <w:t>.  God w</w:t>
      </w:r>
      <w:r w:rsidRPr="00DC7F97">
        <w:t>ired us</w:t>
      </w:r>
      <w:r>
        <w:t xml:space="preserve"> that when you give you</w:t>
      </w:r>
      <w:r w:rsidRPr="00DC7F97">
        <w:t>r</w:t>
      </w:r>
      <w:r>
        <w:t xml:space="preserve"> </w:t>
      </w:r>
      <w:r w:rsidRPr="00DC7F97">
        <w:t>life a</w:t>
      </w:r>
      <w:r>
        <w:t>w</w:t>
      </w:r>
      <w:r w:rsidRPr="00DC7F97">
        <w:t>ay</w:t>
      </w:r>
      <w:r>
        <w:t xml:space="preserve"> that’s w</w:t>
      </w:r>
      <w:r w:rsidRPr="00DC7F97">
        <w:t>hen the joy flows into</w:t>
      </w:r>
      <w:r>
        <w:t xml:space="preserve"> your he</w:t>
      </w:r>
      <w:r w:rsidRPr="00DC7F97">
        <w:t>art</w:t>
      </w:r>
      <w:r>
        <w:t xml:space="preserve">. </w:t>
      </w:r>
      <w:r w:rsidR="0086056E" w:rsidRPr="0086056E">
        <w:rPr>
          <w:b/>
          <w:lang w:val="en-US"/>
        </w:rPr>
        <w:t>Practically speaking, how do you do position yourself to live in a place of joy?</w:t>
      </w:r>
      <w:r w:rsidR="0086056E">
        <w:rPr>
          <w:b/>
          <w:lang w:val="en-US"/>
        </w:rPr>
        <w:t xml:space="preserve">  </w:t>
      </w:r>
      <w:r w:rsidR="0086056E" w:rsidRPr="0086056E">
        <w:rPr>
          <w:lang w:val="en-US"/>
        </w:rPr>
        <w:t>There are two things you need to do.</w:t>
      </w:r>
    </w:p>
    <w:p w:rsidR="00AF3BF2" w:rsidRPr="00A778AD" w:rsidRDefault="00AF3BF2" w:rsidP="00AF3BF2">
      <w:pPr>
        <w:pStyle w:val="ListParagraph"/>
        <w:numPr>
          <w:ilvl w:val="0"/>
          <w:numId w:val="16"/>
        </w:numPr>
        <w:shd w:val="clear" w:color="auto" w:fill="auto"/>
        <w:ind w:firstLine="0"/>
        <w:rPr>
          <w:b/>
          <w:color w:val="365F91" w:themeColor="accent1" w:themeShade="BF"/>
        </w:rPr>
      </w:pPr>
      <w:r w:rsidRPr="00A778AD">
        <w:rPr>
          <w:b/>
          <w:color w:val="365F91" w:themeColor="accent1" w:themeShade="BF"/>
        </w:rPr>
        <w:t xml:space="preserve">Get the focus off yourself.  </w:t>
      </w:r>
    </w:p>
    <w:p w:rsidR="00AF3BF2" w:rsidRDefault="00AF3BF2" w:rsidP="00AF3BF2">
      <w:r>
        <w:tab/>
        <w:t>The more you focus on you</w:t>
      </w:r>
      <w:r w:rsidR="0086056E">
        <w:rPr>
          <w:lang w:val="en-US"/>
        </w:rPr>
        <w:t>rself</w:t>
      </w:r>
      <w:r>
        <w:t xml:space="preserve">, the more miserable you’re going to be.  It’s not by accident that the word “miser” and “miserable” come from the same root word.  You’ve got to shift your focus from inward focus – it’s all about me – to outward focus – it’s all about God and serving others.  </w:t>
      </w:r>
    </w:p>
    <w:p w:rsidR="00AF3BF2" w:rsidRDefault="00AF3BF2" w:rsidP="00AF3BF2">
      <w:r>
        <w:tab/>
        <w:t xml:space="preserve">When you do that, that is a counter-culture move because everything in our society says it’s all about you.  Every advertisement says it’s all about you.  We do it all for you.  Have it your way.  You’re number one.  You’re the best.  </w:t>
      </w:r>
    </w:p>
    <w:p w:rsidR="00AF3BF2" w:rsidRDefault="00AF3BF2" w:rsidP="00AF3BF2">
      <w:r>
        <w:tab/>
        <w:t xml:space="preserve">But when you begin to give your life away, the more you give your life away to help others guess what?  The more joy flows into your life.  </w:t>
      </w:r>
      <w:r>
        <w:tab/>
        <w:t xml:space="preserve">A good example of this is the Apostle Paul.  </w:t>
      </w:r>
    </w:p>
    <w:p w:rsidR="00AF3BF2" w:rsidRPr="00014687" w:rsidRDefault="00AF3BF2" w:rsidP="00AF3BF2">
      <w:pPr>
        <w:ind w:left="1008" w:right="432"/>
        <w:rPr>
          <w:rFonts w:ascii="Arial" w:hAnsi="Arial" w:cs="Arial"/>
          <w:b/>
          <w:color w:val="auto"/>
          <w:sz w:val="22"/>
          <w:szCs w:val="22"/>
          <w:u w:val="single"/>
        </w:rPr>
      </w:pPr>
      <w:r w:rsidRPr="00014687">
        <w:rPr>
          <w:rFonts w:ascii="Arial" w:hAnsi="Arial" w:cs="Arial"/>
          <w:b/>
          <w:color w:val="auto"/>
          <w:sz w:val="22"/>
          <w:szCs w:val="22"/>
          <w:u w:val="single"/>
        </w:rPr>
        <w:t>Philippians 2:17</w:t>
      </w:r>
    </w:p>
    <w:p w:rsidR="00AF3BF2" w:rsidRDefault="00AF3BF2" w:rsidP="00AF3BF2">
      <w:pPr>
        <w:ind w:left="1008" w:right="432"/>
      </w:pPr>
      <w:r w:rsidRPr="002C5498">
        <w:rPr>
          <w:rFonts w:ascii="Arial" w:hAnsi="Arial" w:cs="Arial"/>
          <w:sz w:val="22"/>
          <w:szCs w:val="22"/>
          <w:shd w:val="clear" w:color="auto" w:fill="FFFFFF"/>
        </w:rPr>
        <w:t>But even if I am being poured out like a drink offering</w:t>
      </w:r>
      <w:r w:rsidRPr="002C5498">
        <w:rPr>
          <w:rStyle w:val="apple-converted-space"/>
          <w:rFonts w:ascii="Arial" w:hAnsi="Arial" w:cs="Arial"/>
          <w:sz w:val="22"/>
          <w:szCs w:val="22"/>
          <w:shd w:val="clear" w:color="auto" w:fill="FFFFFF"/>
        </w:rPr>
        <w:t> </w:t>
      </w:r>
      <w:r w:rsidRPr="002C5498">
        <w:rPr>
          <w:rFonts w:ascii="Arial" w:hAnsi="Arial" w:cs="Arial"/>
          <w:sz w:val="22"/>
          <w:szCs w:val="22"/>
          <w:shd w:val="clear" w:color="auto" w:fill="FFFFFF"/>
        </w:rPr>
        <w:t>on the sacrifice</w:t>
      </w:r>
      <w:r w:rsidRPr="002C5498">
        <w:rPr>
          <w:rStyle w:val="apple-converted-space"/>
          <w:rFonts w:ascii="Arial" w:hAnsi="Arial" w:cs="Arial"/>
          <w:sz w:val="22"/>
          <w:szCs w:val="22"/>
          <w:shd w:val="clear" w:color="auto" w:fill="FFFFFF"/>
        </w:rPr>
        <w:t> </w:t>
      </w:r>
      <w:r w:rsidRPr="002C5498">
        <w:rPr>
          <w:rFonts w:ascii="Arial" w:hAnsi="Arial" w:cs="Arial"/>
          <w:sz w:val="22"/>
          <w:szCs w:val="22"/>
          <w:shd w:val="clear" w:color="auto" w:fill="FFFFFF"/>
        </w:rPr>
        <w:t>and service coming from your faith, I am glad and rejoice with all of you</w:t>
      </w:r>
      <w:r>
        <w:rPr>
          <w:rFonts w:ascii="Verdana" w:hAnsi="Verdana"/>
          <w:shd w:val="clear" w:color="auto" w:fill="FFFFFF"/>
        </w:rPr>
        <w:t>.</w:t>
      </w:r>
    </w:p>
    <w:p w:rsidR="00AF3BF2" w:rsidRDefault="00AF3BF2" w:rsidP="00AF3BF2">
      <w:r>
        <w:t xml:space="preserve">Have you noticed </w:t>
      </w:r>
      <w:r w:rsidRPr="0086056E">
        <w:rPr>
          <w:color w:val="auto"/>
          <w:shd w:val="clear" w:color="auto" w:fill="auto"/>
          <w:lang w:val="en-US" w:eastAsia="en-US"/>
        </w:rPr>
        <w:t>that the most helpful people are the most happy people in life.</w:t>
      </w:r>
      <w:r w:rsidRPr="00A778AD">
        <w:rPr>
          <w:color w:val="E36C0A" w:themeColor="accent6" w:themeShade="BF"/>
          <w:sz w:val="28"/>
        </w:rPr>
        <w:t xml:space="preserve">  </w:t>
      </w:r>
      <w:r w:rsidRPr="0086056E">
        <w:rPr>
          <w:b/>
          <w:u w:val="single"/>
        </w:rPr>
        <w:t>If you want to be happy, be helpful</w:t>
      </w:r>
      <w:r w:rsidRPr="0086056E">
        <w:rPr>
          <w:u w:val="single"/>
        </w:rPr>
        <w:t>.</w:t>
      </w:r>
      <w:r>
        <w:t xml:space="preserve">  The more helpful you are the more happy you are.  The more self-centered you are the more unhappy you’re going to be in life.  It’s just the way the universe works.</w:t>
      </w:r>
    </w:p>
    <w:p w:rsidR="00AF3BF2" w:rsidRPr="00C47E95" w:rsidRDefault="00AF3BF2" w:rsidP="00AF3BF2">
      <w:pPr>
        <w:rPr>
          <w:b/>
          <w:color w:val="auto"/>
        </w:rPr>
      </w:pPr>
      <w:r>
        <w:tab/>
        <w:t xml:space="preserve">Joy floods into my soul when I begin to give it away.  God wired the universe that the more unselfish you are the more joy flows into your life. </w:t>
      </w:r>
      <w:r w:rsidRPr="00C47E95">
        <w:rPr>
          <w:color w:val="auto"/>
        </w:rPr>
        <w:t>The Bible says this in</w:t>
      </w:r>
      <w:r w:rsidRPr="00C47E95">
        <w:rPr>
          <w:b/>
          <w:color w:val="auto"/>
        </w:rPr>
        <w:t xml:space="preserve"> </w:t>
      </w:r>
    </w:p>
    <w:p w:rsidR="00AF3BF2" w:rsidRPr="00C47E95" w:rsidRDefault="00AF3BF2" w:rsidP="00AF3BF2">
      <w:pPr>
        <w:ind w:left="1008" w:right="432"/>
        <w:rPr>
          <w:rFonts w:ascii="Arial" w:hAnsi="Arial" w:cs="Arial"/>
          <w:b/>
          <w:sz w:val="22"/>
          <w:szCs w:val="22"/>
          <w:u w:val="single"/>
          <w:shd w:val="clear" w:color="auto" w:fill="FFFFFF"/>
        </w:rPr>
      </w:pPr>
      <w:r w:rsidRPr="00C47E95">
        <w:rPr>
          <w:rFonts w:ascii="Arial" w:hAnsi="Arial" w:cs="Arial"/>
          <w:b/>
          <w:sz w:val="22"/>
          <w:szCs w:val="22"/>
          <w:u w:val="single"/>
          <w:shd w:val="clear" w:color="auto" w:fill="FFFFFF"/>
        </w:rPr>
        <w:t>Philippians 4:</w:t>
      </w:r>
      <w:r>
        <w:rPr>
          <w:rFonts w:ascii="Arial" w:hAnsi="Arial" w:cs="Arial"/>
          <w:b/>
          <w:sz w:val="22"/>
          <w:szCs w:val="22"/>
          <w:u w:val="single"/>
          <w:shd w:val="clear" w:color="auto" w:fill="FFFFFF"/>
        </w:rPr>
        <w:t>4-5</w:t>
      </w:r>
    </w:p>
    <w:p w:rsidR="00AF3BF2" w:rsidRDefault="00AF3BF2" w:rsidP="00AF3BF2">
      <w:pPr>
        <w:ind w:left="1008" w:right="432"/>
        <w:rPr>
          <w:rFonts w:ascii="Arial" w:hAnsi="Arial" w:cs="Arial"/>
          <w:sz w:val="22"/>
          <w:szCs w:val="22"/>
        </w:rPr>
      </w:pPr>
      <w:r>
        <w:rPr>
          <w:rFonts w:ascii="Arial" w:hAnsi="Arial" w:cs="Arial"/>
          <w:b/>
          <w:bCs/>
          <w:sz w:val="18"/>
          <w:szCs w:val="18"/>
          <w:shd w:val="clear" w:color="auto" w:fill="FFFFFF"/>
        </w:rPr>
        <w:t xml:space="preserve">4 </w:t>
      </w:r>
      <w:r w:rsidRPr="00C47E95">
        <w:rPr>
          <w:rFonts w:ascii="Arial" w:hAnsi="Arial" w:cs="Arial"/>
          <w:sz w:val="22"/>
          <w:szCs w:val="22"/>
        </w:rPr>
        <w:t xml:space="preserve">Always be full of </w:t>
      </w:r>
      <w:r w:rsidRPr="00C47E95">
        <w:rPr>
          <w:rFonts w:ascii="Arial" w:hAnsi="Arial" w:cs="Arial"/>
          <w:b/>
          <w:sz w:val="22"/>
          <w:szCs w:val="22"/>
        </w:rPr>
        <w:t>joy</w:t>
      </w:r>
      <w:r w:rsidRPr="00C47E95">
        <w:rPr>
          <w:rFonts w:ascii="Arial" w:hAnsi="Arial" w:cs="Arial"/>
          <w:sz w:val="22"/>
          <w:szCs w:val="22"/>
        </w:rPr>
        <w:t xml:space="preserve"> in the Lord. I say it again—rejoice! </w:t>
      </w:r>
    </w:p>
    <w:p w:rsidR="00AF3BF2" w:rsidRDefault="00AF3BF2" w:rsidP="00AF3BF2">
      <w:pPr>
        <w:ind w:left="1008" w:right="432"/>
      </w:pPr>
      <w:r w:rsidRPr="00C47E95">
        <w:rPr>
          <w:rFonts w:ascii="Arial" w:hAnsi="Arial" w:cs="Arial"/>
          <w:b/>
          <w:bCs/>
          <w:sz w:val="18"/>
          <w:szCs w:val="18"/>
          <w:shd w:val="clear" w:color="auto" w:fill="FFFFFF"/>
        </w:rPr>
        <w:t>5 </w:t>
      </w:r>
      <w:r w:rsidRPr="00C47E95">
        <w:rPr>
          <w:rFonts w:ascii="Arial" w:hAnsi="Arial" w:cs="Arial"/>
          <w:sz w:val="22"/>
          <w:szCs w:val="22"/>
        </w:rPr>
        <w:t xml:space="preserve">Let everyone see that you are </w:t>
      </w:r>
      <w:r w:rsidRPr="00014687">
        <w:rPr>
          <w:rFonts w:ascii="Arial" w:hAnsi="Arial" w:cs="Arial"/>
          <w:b/>
          <w:sz w:val="22"/>
          <w:szCs w:val="22"/>
        </w:rPr>
        <w:t>considerate</w:t>
      </w:r>
      <w:r w:rsidRPr="00C47E95">
        <w:rPr>
          <w:rFonts w:ascii="Arial" w:hAnsi="Arial" w:cs="Arial"/>
          <w:sz w:val="22"/>
          <w:szCs w:val="22"/>
        </w:rPr>
        <w:t xml:space="preserve"> in all you do. Remember, the Lord is coming soon</w:t>
      </w:r>
      <w:r>
        <w:rPr>
          <w:rStyle w:val="text"/>
          <w:rFonts w:ascii="Verdana" w:hAnsi="Verdana"/>
          <w:shd w:val="clear" w:color="auto" w:fill="FFFFFF"/>
        </w:rPr>
        <w:t>.</w:t>
      </w:r>
    </w:p>
    <w:p w:rsidR="00AF3BF2" w:rsidRDefault="00AF3BF2" w:rsidP="00AF3BF2">
      <w:pPr>
        <w:rPr>
          <w:i/>
        </w:rPr>
      </w:pPr>
      <w:r>
        <w:t>Be considerate. If you are inconsiderate and selfish</w:t>
      </w:r>
      <w:r w:rsidR="0086056E">
        <w:rPr>
          <w:lang w:val="en-US"/>
        </w:rPr>
        <w:t>,</w:t>
      </w:r>
      <w:r>
        <w:t xml:space="preserve"> you’re not going to be joyful.  But if you are unselfish and considerate you’re going to be joyful.  </w:t>
      </w:r>
    </w:p>
    <w:p w:rsidR="00AF3BF2" w:rsidRPr="00014687" w:rsidRDefault="00AF3BF2" w:rsidP="00AF3BF2">
      <w:pPr>
        <w:ind w:left="1008" w:right="432"/>
        <w:rPr>
          <w:rFonts w:ascii="Arial" w:hAnsi="Arial" w:cs="Arial"/>
          <w:i/>
          <w:sz w:val="22"/>
          <w:szCs w:val="22"/>
          <w:u w:val="single"/>
        </w:rPr>
      </w:pPr>
      <w:r w:rsidRPr="00014687">
        <w:rPr>
          <w:rFonts w:ascii="Arial" w:hAnsi="Arial" w:cs="Arial"/>
          <w:b/>
          <w:sz w:val="22"/>
          <w:szCs w:val="22"/>
          <w:u w:val="single"/>
        </w:rPr>
        <w:t>Philippians 2:4</w:t>
      </w:r>
    </w:p>
    <w:p w:rsidR="00AF3BF2" w:rsidRPr="00806B0C" w:rsidRDefault="00AF3BF2" w:rsidP="00AF3BF2">
      <w:pPr>
        <w:ind w:left="1008" w:right="432"/>
        <w:rPr>
          <w:i/>
        </w:rPr>
      </w:pPr>
      <w:r w:rsidRPr="00014687">
        <w:rPr>
          <w:rFonts w:ascii="Arial" w:hAnsi="Arial" w:cs="Arial"/>
          <w:b/>
          <w:bCs/>
          <w:sz w:val="22"/>
          <w:szCs w:val="22"/>
          <w:shd w:val="clear" w:color="auto" w:fill="FFFFFF"/>
          <w:vertAlign w:val="superscript"/>
        </w:rPr>
        <w:t>4 </w:t>
      </w:r>
      <w:r w:rsidRPr="00014687">
        <w:rPr>
          <w:rFonts w:ascii="Arial" w:hAnsi="Arial" w:cs="Arial"/>
          <w:sz w:val="22"/>
          <w:szCs w:val="22"/>
          <w:shd w:val="clear" w:color="auto" w:fill="FFFFFF"/>
        </w:rPr>
        <w:t>Don’t look out only for your own interests, but take an interest in others, too</w:t>
      </w:r>
      <w:r>
        <w:rPr>
          <w:rFonts w:ascii="Verdana" w:hAnsi="Verdana"/>
          <w:shd w:val="clear" w:color="auto" w:fill="FFFFFF"/>
        </w:rPr>
        <w:t>.</w:t>
      </w:r>
    </w:p>
    <w:p w:rsidR="00AF3BF2" w:rsidRDefault="00AF3BF2" w:rsidP="00AF3BF2">
      <w:r>
        <w:rPr>
          <w:color w:val="FF0000"/>
        </w:rPr>
        <w:tab/>
      </w:r>
      <w:r w:rsidRPr="00014687">
        <w:rPr>
          <w:color w:val="auto"/>
        </w:rPr>
        <w:t>In other words, “</w:t>
      </w:r>
      <w:r w:rsidRPr="00014687">
        <w:rPr>
          <w:i/>
          <w:color w:val="auto"/>
        </w:rPr>
        <w:t xml:space="preserve">Forget about yourself long enough to lend a helping hand.” </w:t>
      </w:r>
      <w:r>
        <w:t>If you want joy, y</w:t>
      </w:r>
      <w:r w:rsidRPr="00014687">
        <w:rPr>
          <w:color w:val="auto"/>
        </w:rPr>
        <w:t>ou</w:t>
      </w:r>
      <w:r>
        <w:t xml:space="preserve"> have</w:t>
      </w:r>
      <w:r w:rsidRPr="00014687">
        <w:rPr>
          <w:color w:val="auto"/>
        </w:rPr>
        <w:t xml:space="preserve"> to give back.  </w:t>
      </w:r>
      <w:r>
        <w:t>If you want joy, you have</w:t>
      </w:r>
      <w:r w:rsidRPr="00014687">
        <w:rPr>
          <w:color w:val="auto"/>
        </w:rPr>
        <w:t xml:space="preserve"> got to make a contribution</w:t>
      </w:r>
      <w:r>
        <w:t>. I said that there are two secrets to joy.  Here’s the second one:</w:t>
      </w:r>
    </w:p>
    <w:p w:rsidR="00AF3BF2" w:rsidRPr="00014687" w:rsidRDefault="00AF3BF2" w:rsidP="00AF3BF2">
      <w:pPr>
        <w:pStyle w:val="ListParagraph"/>
        <w:numPr>
          <w:ilvl w:val="0"/>
          <w:numId w:val="16"/>
        </w:numPr>
        <w:shd w:val="clear" w:color="auto" w:fill="auto"/>
        <w:ind w:firstLine="0"/>
        <w:rPr>
          <w:b/>
          <w:color w:val="FF0000"/>
        </w:rPr>
      </w:pPr>
      <w:r w:rsidRPr="00A778AD">
        <w:rPr>
          <w:b/>
          <w:color w:val="365F91" w:themeColor="accent1" w:themeShade="BF"/>
        </w:rPr>
        <w:t>Use your gifts to help others.</w:t>
      </w:r>
    </w:p>
    <w:p w:rsidR="00AF3BF2" w:rsidRDefault="00AF3BF2" w:rsidP="00AF3BF2">
      <w:r>
        <w:tab/>
        <w:t xml:space="preserve">Joy comes from getting the focus off myself and joy comes from using my gifts to help others.  When you use the gifts that God gave you to help other people it feels good. </w:t>
      </w:r>
      <w:r w:rsidRPr="0086056E">
        <w:rPr>
          <w:color w:val="auto"/>
          <w:u w:val="single"/>
        </w:rPr>
        <w:t>If you lack joy in your life, start serving</w:t>
      </w:r>
      <w:r w:rsidRPr="00014687">
        <w:rPr>
          <w:color w:val="auto"/>
        </w:rPr>
        <w:t xml:space="preserve">. </w:t>
      </w:r>
      <w:r>
        <w:t xml:space="preserve"> I was at a department store, last Tuesday. When I walked up to the register, the cashier said, </w:t>
      </w:r>
      <w:r w:rsidRPr="0086056E">
        <w:rPr>
          <w:b/>
          <w:i/>
        </w:rPr>
        <w:t>“I go to Stevens Creek.”</w:t>
      </w:r>
      <w:r>
        <w:t xml:space="preserve">  I get that a lot. But then </w:t>
      </w:r>
      <w:r w:rsidRPr="00E44E7F">
        <w:rPr>
          <w:color w:val="5F497A" w:themeColor="accent4" w:themeShade="BF"/>
        </w:rPr>
        <w:t xml:space="preserve">she said, </w:t>
      </w:r>
      <w:r w:rsidRPr="00E44E7F">
        <w:rPr>
          <w:b/>
          <w:color w:val="5F497A" w:themeColor="accent4" w:themeShade="BF"/>
        </w:rPr>
        <w:t>“I want to help out. I want to do my part…whether taking care of babies, working with children or wherever</w:t>
      </w:r>
      <w:r w:rsidRPr="00E44E7F">
        <w:rPr>
          <w:b/>
        </w:rPr>
        <w:t xml:space="preserve">.”  </w:t>
      </w:r>
      <w:r>
        <w:t xml:space="preserve">Here’s what I know, she is on a path that will </w:t>
      </w:r>
      <w:r w:rsidRPr="00E44E7F">
        <w:rPr>
          <w:b/>
          <w:i/>
        </w:rPr>
        <w:t xml:space="preserve">increase joy </w:t>
      </w:r>
      <w:r>
        <w:t>in her life.</w:t>
      </w:r>
    </w:p>
    <w:p w:rsidR="00AF3BF2" w:rsidRDefault="00AF3BF2" w:rsidP="00AF3BF2">
      <w:r>
        <w:tab/>
        <w:t>Use your gifts to help other. Find a place to serve.</w:t>
      </w:r>
      <w:r w:rsidRPr="00014687">
        <w:rPr>
          <w:color w:val="auto"/>
        </w:rPr>
        <w:t xml:space="preserve">  God didn’t put you on this planet just to live for you</w:t>
      </w:r>
      <w:r>
        <w:t>rself</w:t>
      </w:r>
      <w:r w:rsidRPr="00014687">
        <w:rPr>
          <w:color w:val="auto"/>
        </w:rPr>
        <w:t xml:space="preserve">.  </w:t>
      </w:r>
    </w:p>
    <w:p w:rsidR="00AF3BF2" w:rsidRPr="00014687" w:rsidRDefault="00AF3BF2" w:rsidP="00AF3BF2">
      <w:pPr>
        <w:ind w:left="1008" w:right="432"/>
        <w:rPr>
          <w:rFonts w:ascii="Arial" w:hAnsi="Arial" w:cs="Arial"/>
          <w:b/>
          <w:sz w:val="22"/>
          <w:u w:val="single"/>
        </w:rPr>
      </w:pPr>
      <w:r w:rsidRPr="00014687">
        <w:rPr>
          <w:rFonts w:ascii="Arial" w:hAnsi="Arial" w:cs="Arial"/>
          <w:b/>
          <w:sz w:val="22"/>
          <w:u w:val="single"/>
        </w:rPr>
        <w:t>1 Peter 4:10</w:t>
      </w:r>
    </w:p>
    <w:p w:rsidR="00AF3BF2" w:rsidRPr="00014687" w:rsidRDefault="00AF3BF2" w:rsidP="00AF3BF2">
      <w:pPr>
        <w:ind w:left="1008" w:right="432"/>
        <w:rPr>
          <w:rFonts w:ascii="Arial" w:hAnsi="Arial" w:cs="Arial"/>
          <w:sz w:val="22"/>
          <w:shd w:val="clear" w:color="auto" w:fill="FFFFFF"/>
        </w:rPr>
      </w:pPr>
      <w:r>
        <w:rPr>
          <w:rFonts w:ascii="Arial" w:hAnsi="Arial" w:cs="Arial"/>
          <w:b/>
          <w:bCs/>
          <w:sz w:val="18"/>
          <w:szCs w:val="18"/>
          <w:shd w:val="clear" w:color="auto" w:fill="FFFFFF"/>
          <w:vertAlign w:val="superscript"/>
        </w:rPr>
        <w:t>10</w:t>
      </w:r>
      <w:r w:rsidRPr="00014687">
        <w:rPr>
          <w:rFonts w:ascii="Arial" w:hAnsi="Arial" w:cs="Arial"/>
          <w:b/>
          <w:bCs/>
          <w:sz w:val="20"/>
          <w:szCs w:val="18"/>
          <w:shd w:val="clear" w:color="auto" w:fill="FFFFFF"/>
          <w:vertAlign w:val="superscript"/>
        </w:rPr>
        <w:t> </w:t>
      </w:r>
      <w:r w:rsidRPr="00014687">
        <w:rPr>
          <w:rFonts w:ascii="Arial" w:hAnsi="Arial" w:cs="Arial"/>
          <w:sz w:val="22"/>
          <w:shd w:val="clear" w:color="auto" w:fill="FFFFFF"/>
        </w:rPr>
        <w:t>God has given each of you a gift from his great variety of spiritual gifts. Use them well to serve one another.</w:t>
      </w:r>
    </w:p>
    <w:p w:rsidR="00AF3BF2" w:rsidRDefault="00AF3BF2" w:rsidP="00AF3BF2">
      <w:r>
        <w:tab/>
        <w:t>We’re blessed to be a blessing.  God blesses you so you can bless other people.  How do we bless others?  We bless others by using our skills, by using our time, our talents.  Whatever we have we will use it to help other people and in doing so, we will find joy. Serving others unselfishly will create not only joy in my life.  There are four benefits of serving others, here’s the second one.</w:t>
      </w:r>
    </w:p>
    <w:p w:rsidR="00AF3BF2" w:rsidRPr="00E94D21" w:rsidRDefault="00AF3BF2" w:rsidP="00AF3BF2">
      <w:pPr>
        <w:numPr>
          <w:ilvl w:val="0"/>
          <w:numId w:val="9"/>
        </w:numPr>
        <w:shd w:val="clear" w:color="auto" w:fill="auto"/>
        <w:rPr>
          <w:b/>
          <w:color w:val="FF0000"/>
          <w:sz w:val="36"/>
        </w:rPr>
      </w:pPr>
      <w:r>
        <w:rPr>
          <w:b/>
          <w:color w:val="FF0000"/>
          <w:sz w:val="36"/>
        </w:rPr>
        <w:t xml:space="preserve"> </w:t>
      </w:r>
      <w:r w:rsidRPr="00E94D21">
        <w:rPr>
          <w:b/>
          <w:color w:val="FF0000"/>
          <w:sz w:val="36"/>
        </w:rPr>
        <w:t xml:space="preserve">Serving others will improve </w:t>
      </w:r>
      <w:r>
        <w:rPr>
          <w:b/>
          <w:color w:val="FF0000"/>
          <w:sz w:val="36"/>
        </w:rPr>
        <w:t>your</w:t>
      </w:r>
      <w:r w:rsidRPr="00E94D21">
        <w:rPr>
          <w:b/>
          <w:color w:val="FF0000"/>
          <w:sz w:val="36"/>
        </w:rPr>
        <w:t xml:space="preserve"> relationships.</w:t>
      </w:r>
    </w:p>
    <w:p w:rsidR="00AF3BF2" w:rsidRDefault="00AF3BF2" w:rsidP="00AF3BF2">
      <w:r w:rsidRPr="00E44E7F">
        <w:tab/>
        <w:t>I sincerely believe that your relationships will get better the more you learn how to serve.</w:t>
      </w:r>
      <w:r>
        <w:t xml:space="preserve">  It takes practice, but I personally know that serving improves my relationships.  Why?  </w:t>
      </w:r>
    </w:p>
    <w:p w:rsidR="00AF3BF2" w:rsidRDefault="00AF3BF2" w:rsidP="00AF3BF2">
      <w:r>
        <w:tab/>
        <w:t xml:space="preserve">Because </w:t>
      </w:r>
      <w:r w:rsidRPr="00174934">
        <w:rPr>
          <w:u w:val="single"/>
        </w:rPr>
        <w:t>the root of every single relational problem in your life is self-centeredness</w:t>
      </w:r>
      <w:r>
        <w:t xml:space="preserve">.  There are other issues that come in but the root is selfishness.  I want what I want when I want it and you want what you want when you want it.  And neither of us are willing to budge and give in and change.  I want my way and you want your way.  This is a sure-fire way to conflict. Put others first and see what happens. I believe that it will change your relationships. It can also change your business. If you are in business … consider helping your customers instead of trying to sell them something. If you do this, you will start to see your business grow in ways that you did not imagine. </w:t>
      </w:r>
    </w:p>
    <w:p w:rsidR="00AF3BF2" w:rsidRPr="0030598D" w:rsidRDefault="00AF3BF2" w:rsidP="00AF3BF2">
      <w:r w:rsidRPr="0030598D">
        <w:t xml:space="preserve">              Over two thousand years ago, God gave us a model in Jesus Christ.  He came to this earth to show us how to serve.  Last week, we said that we were created to become like Christ.  What did Jesus Christ do while He was here on this earth?  He served.  </w:t>
      </w:r>
    </w:p>
    <w:p w:rsidR="00AF3BF2" w:rsidRPr="00522AA5" w:rsidRDefault="00AF3BF2" w:rsidP="00AF3BF2">
      <w:pPr>
        <w:ind w:left="1008" w:right="432"/>
        <w:rPr>
          <w:rFonts w:ascii="Arial" w:hAnsi="Arial" w:cs="Arial"/>
          <w:b/>
          <w:sz w:val="20"/>
          <w:u w:val="single"/>
        </w:rPr>
      </w:pPr>
      <w:r w:rsidRPr="00522AA5">
        <w:rPr>
          <w:rFonts w:ascii="Arial" w:hAnsi="Arial" w:cs="Arial"/>
          <w:b/>
          <w:sz w:val="20"/>
          <w:u w:val="single"/>
        </w:rPr>
        <w:t>Matthew 20:28</w:t>
      </w:r>
    </w:p>
    <w:p w:rsidR="00AF3BF2" w:rsidRPr="00522AA5" w:rsidRDefault="00AF3BF2" w:rsidP="00AF3BF2">
      <w:pPr>
        <w:ind w:left="1008" w:right="432"/>
        <w:rPr>
          <w:rStyle w:val="woj"/>
          <w:rFonts w:ascii="Arial" w:hAnsi="Arial" w:cs="Arial"/>
          <w:sz w:val="22"/>
          <w:shd w:val="clear" w:color="auto" w:fill="FFFFFF"/>
        </w:rPr>
      </w:pPr>
      <w:r>
        <w:rPr>
          <w:rFonts w:ascii="Arial" w:hAnsi="Arial" w:cs="Arial"/>
          <w:b/>
          <w:bCs/>
          <w:sz w:val="18"/>
          <w:szCs w:val="18"/>
          <w:shd w:val="clear" w:color="auto" w:fill="FFFFFF"/>
          <w:vertAlign w:val="superscript"/>
        </w:rPr>
        <w:t>28 </w:t>
      </w:r>
      <w:r w:rsidRPr="00522AA5">
        <w:rPr>
          <w:rStyle w:val="woj"/>
          <w:rFonts w:ascii="Arial" w:hAnsi="Arial" w:cs="Arial"/>
          <w:sz w:val="22"/>
          <w:shd w:val="clear" w:color="auto" w:fill="FFFFFF"/>
        </w:rPr>
        <w:t>For even the Son of Man came not to be served but to serve others and to give his life as a ransom for many.”</w:t>
      </w:r>
    </w:p>
    <w:p w:rsidR="001C74E8" w:rsidRPr="001C74E8" w:rsidRDefault="00AF3BF2" w:rsidP="001C74E8">
      <w:pPr>
        <w:rPr>
          <w:color w:val="auto"/>
          <w:lang w:val="en-US"/>
        </w:rPr>
      </w:pPr>
      <w:r>
        <w:rPr>
          <w:color w:val="FF0000"/>
        </w:rPr>
        <w:tab/>
      </w:r>
      <w:r w:rsidRPr="00E32990">
        <w:rPr>
          <w:color w:val="auto"/>
        </w:rPr>
        <w:t xml:space="preserve">When you take on the attitude of Jesus and you begin to live your life not for the benefit of yourself, but you begin to live your life for the benefit of others. When you do this, two incredible benefits happen.  One, you become more like Jesus.  And two, you’re more loved, respected, you’re more popular.  If you want to have more friends, learn to be a servant.  If you </w:t>
      </w:r>
      <w:r w:rsidR="001C74E8" w:rsidRPr="001C74E8">
        <w:rPr>
          <w:lang w:val="en-US"/>
        </w:rPr>
        <w:t>I have found that my closest friends at church stem from serving together in our church. Deep friendships don’t usually begin by running up to someone and saying, “I want a friend; you need a friend?” Friendships don’t work that way.</w:t>
      </w:r>
      <w:r w:rsidR="001C74E8">
        <w:rPr>
          <w:lang w:val="en-US"/>
        </w:rPr>
        <w:t xml:space="preserve"> </w:t>
      </w:r>
      <w:r w:rsidR="001C74E8" w:rsidRPr="001C74E8">
        <w:rPr>
          <w:color w:val="auto"/>
          <w:lang w:val="en-US"/>
        </w:rPr>
        <w:t>Instead, you bond by having a common purpose or interest.</w:t>
      </w:r>
    </w:p>
    <w:p w:rsidR="00AF3BF2" w:rsidRPr="0085619E" w:rsidRDefault="001C74E8" w:rsidP="0085619E">
      <w:pPr>
        <w:rPr>
          <w:lang w:val="en-US"/>
        </w:rPr>
      </w:pPr>
      <w:r>
        <w:rPr>
          <w:color w:val="auto"/>
          <w:lang w:val="en-US"/>
        </w:rPr>
        <w:tab/>
      </w:r>
      <w:r w:rsidRPr="001C74E8">
        <w:rPr>
          <w:color w:val="auto"/>
          <w:lang w:val="en-US"/>
        </w:rPr>
        <w:t xml:space="preserve">If you want to make a deep lasting friendship, it must be more than simply about you or them. It must be about something else you </w:t>
      </w:r>
      <w:r w:rsidR="0085619E">
        <w:rPr>
          <w:color w:val="auto"/>
          <w:lang w:val="en-US"/>
        </w:rPr>
        <w:t xml:space="preserve">that ties you together. </w:t>
      </w:r>
      <w:r w:rsidRPr="001C74E8">
        <w:rPr>
          <w:color w:val="auto"/>
          <w:lang w:val="en-US"/>
        </w:rPr>
        <w:t>Find a place to serve at your church, and you will make friends.</w:t>
      </w:r>
      <w:r w:rsidR="0085619E">
        <w:rPr>
          <w:color w:val="auto"/>
          <w:lang w:val="en-US"/>
        </w:rPr>
        <w:t xml:space="preserve"> One more thing though: </w:t>
      </w:r>
      <w:r w:rsidRPr="001C74E8">
        <w:rPr>
          <w:color w:val="auto"/>
          <w:lang w:val="en-US"/>
        </w:rPr>
        <w:t>: Once you have made friendships, don’t forget what it felt like to be new and friendless. Continue opening your life to people who need friends. In doing this, you will find that your life will</w:t>
      </w:r>
      <w:r w:rsidR="0085619E">
        <w:rPr>
          <w:color w:val="auto"/>
          <w:lang w:val="en-US"/>
        </w:rPr>
        <w:t xml:space="preserve"> be filled with joy. </w:t>
      </w:r>
      <w:r w:rsidR="00AF3BF2">
        <w:t xml:space="preserve"> </w:t>
      </w:r>
    </w:p>
    <w:p w:rsidR="00AF3BF2" w:rsidRPr="00E32990" w:rsidRDefault="0085619E" w:rsidP="00AF3BF2">
      <w:pPr>
        <w:rPr>
          <w:color w:val="FF0000"/>
        </w:rPr>
      </w:pPr>
      <w:r>
        <w:tab/>
      </w:r>
      <w:r w:rsidR="00AF3BF2">
        <w:t>There are four benefits of serving others, here’s the third one.</w:t>
      </w:r>
    </w:p>
    <w:p w:rsidR="00AF3BF2" w:rsidRPr="00174934" w:rsidRDefault="00AF3BF2" w:rsidP="00AF3BF2">
      <w:pPr>
        <w:numPr>
          <w:ilvl w:val="0"/>
          <w:numId w:val="9"/>
        </w:numPr>
        <w:shd w:val="clear" w:color="auto" w:fill="auto"/>
        <w:rPr>
          <w:b/>
          <w:color w:val="FF0000"/>
          <w:sz w:val="32"/>
        </w:rPr>
      </w:pPr>
      <w:r>
        <w:rPr>
          <w:b/>
          <w:color w:val="FF0000"/>
          <w:sz w:val="32"/>
        </w:rPr>
        <w:t xml:space="preserve">  </w:t>
      </w:r>
      <w:r w:rsidRPr="00174934">
        <w:rPr>
          <w:b/>
          <w:color w:val="FF0000"/>
          <w:sz w:val="32"/>
        </w:rPr>
        <w:t xml:space="preserve">Serving others will make </w:t>
      </w:r>
      <w:r>
        <w:rPr>
          <w:b/>
          <w:color w:val="FF0000"/>
          <w:sz w:val="32"/>
        </w:rPr>
        <w:t>your</w:t>
      </w:r>
      <w:r w:rsidRPr="00174934">
        <w:rPr>
          <w:b/>
          <w:color w:val="FF0000"/>
          <w:sz w:val="32"/>
        </w:rPr>
        <w:t xml:space="preserve"> life meaningful.</w:t>
      </w:r>
    </w:p>
    <w:p w:rsidR="00AF3BF2" w:rsidRPr="006E6A5A" w:rsidRDefault="00AF3BF2" w:rsidP="00AF3BF2">
      <w:pPr>
        <w:rPr>
          <w:color w:val="auto"/>
        </w:rPr>
      </w:pPr>
      <w:r>
        <w:tab/>
        <w:t xml:space="preserve">That’s the first big surprise that most people don’t know.  The only way you find meaning in life is to give your life away.  God wired the universe on this principle.  </w:t>
      </w:r>
    </w:p>
    <w:p w:rsidR="00AF3BF2" w:rsidRPr="0096619E" w:rsidRDefault="00AF3BF2" w:rsidP="00AF3BF2">
      <w:pPr>
        <w:rPr>
          <w:color w:val="auto"/>
        </w:rPr>
      </w:pPr>
      <w:r w:rsidRPr="006E6A5A">
        <w:rPr>
          <w:color w:val="auto"/>
        </w:rPr>
        <w:tab/>
        <w:t>Meaning does not come from money.  We think</w:t>
      </w:r>
      <w:r>
        <w:t>, “I</w:t>
      </w:r>
      <w:r w:rsidRPr="006E6A5A">
        <w:rPr>
          <w:color w:val="auto"/>
        </w:rPr>
        <w:t>f I just get more money</w:t>
      </w:r>
      <w:r>
        <w:t>,</w:t>
      </w:r>
      <w:r w:rsidRPr="006E6A5A">
        <w:rPr>
          <w:color w:val="auto"/>
        </w:rPr>
        <w:t xml:space="preserve"> then my life will have more meaning.</w:t>
      </w:r>
      <w:r>
        <w:t xml:space="preserve">” It does not work that way. </w:t>
      </w:r>
      <w:r w:rsidRPr="006E6A5A">
        <w:rPr>
          <w:color w:val="auto"/>
        </w:rPr>
        <w:t xml:space="preserve">I know dozens of millionaires.  If they were here on this stage, most of them would tell you that money has many good uses.  It can make life easier.  It can give you opportunities.  It can open doors.  It can save you time.  But money cannot give you meaning.  </w:t>
      </w:r>
      <w:r w:rsidRPr="006E6A5A">
        <w:rPr>
          <w:color w:val="auto"/>
          <w:u w:val="single"/>
        </w:rPr>
        <w:t>No amount of money will ever give your life meaning.</w:t>
      </w:r>
      <w:r w:rsidRPr="006E6A5A">
        <w:rPr>
          <w:color w:val="auto"/>
        </w:rPr>
        <w:t xml:space="preserve">  Meaning comes from ministry…from giving your life away.</w:t>
      </w:r>
      <w:r w:rsidR="0096619E">
        <w:rPr>
          <w:color w:val="auto"/>
          <w:lang w:val="en-US"/>
        </w:rPr>
        <w:t xml:space="preserve"> </w:t>
      </w:r>
      <w:r>
        <w:t>Jesus said it like this</w:t>
      </w:r>
      <w:r w:rsidRPr="00EA5F18">
        <w:rPr>
          <w:color w:val="FF0000"/>
        </w:rPr>
        <w:t xml:space="preserve">, </w:t>
      </w:r>
    </w:p>
    <w:p w:rsidR="00AF3BF2" w:rsidRPr="006E6A5A" w:rsidRDefault="00AF3BF2" w:rsidP="00AF3BF2">
      <w:pPr>
        <w:ind w:left="1008" w:right="432"/>
        <w:rPr>
          <w:rFonts w:ascii="Arial" w:hAnsi="Arial" w:cs="Arial"/>
          <w:b/>
          <w:color w:val="auto"/>
          <w:sz w:val="22"/>
          <w:szCs w:val="22"/>
          <w:u w:val="single"/>
        </w:rPr>
      </w:pPr>
      <w:r w:rsidRPr="006E6A5A">
        <w:rPr>
          <w:rFonts w:ascii="Arial" w:hAnsi="Arial" w:cs="Arial"/>
          <w:b/>
          <w:color w:val="auto"/>
          <w:sz w:val="22"/>
          <w:szCs w:val="22"/>
          <w:u w:val="single"/>
        </w:rPr>
        <w:t xml:space="preserve">Mark 8:35 </w:t>
      </w:r>
    </w:p>
    <w:p w:rsidR="00AF3BF2" w:rsidRPr="006E6A5A" w:rsidRDefault="00AF3BF2" w:rsidP="00AF3BF2">
      <w:pPr>
        <w:ind w:left="1008" w:right="432"/>
        <w:rPr>
          <w:rFonts w:ascii="Arial" w:hAnsi="Arial" w:cs="Arial"/>
          <w:color w:val="auto"/>
          <w:sz w:val="22"/>
          <w:szCs w:val="22"/>
        </w:rPr>
      </w:pPr>
      <w:r w:rsidRPr="006E6A5A">
        <w:rPr>
          <w:rFonts w:ascii="Arial" w:hAnsi="Arial" w:cs="Arial"/>
          <w:color w:val="auto"/>
          <w:sz w:val="22"/>
          <w:szCs w:val="22"/>
          <w:shd w:val="clear" w:color="auto" w:fill="FFFFFF"/>
        </w:rPr>
        <w:t xml:space="preserve">If you try to hang on to your life, you will lose it. But if you </w:t>
      </w:r>
      <w:r w:rsidRPr="006E6A5A">
        <w:rPr>
          <w:rFonts w:ascii="Arial" w:hAnsi="Arial" w:cs="Arial"/>
          <w:color w:val="auto"/>
          <w:sz w:val="22"/>
          <w:szCs w:val="22"/>
          <w:u w:val="single"/>
          <w:shd w:val="clear" w:color="auto" w:fill="FFFFFF"/>
        </w:rPr>
        <w:t>give up your life</w:t>
      </w:r>
      <w:r w:rsidRPr="006E6A5A">
        <w:rPr>
          <w:rFonts w:ascii="Arial" w:hAnsi="Arial" w:cs="Arial"/>
          <w:color w:val="auto"/>
          <w:sz w:val="22"/>
          <w:szCs w:val="22"/>
          <w:shd w:val="clear" w:color="auto" w:fill="FFFFFF"/>
        </w:rPr>
        <w:t xml:space="preserve"> for my sake and for the sake of the Good News, you will save it.</w:t>
      </w:r>
    </w:p>
    <w:p w:rsidR="00AF3BF2" w:rsidRPr="0096619E" w:rsidRDefault="0096619E" w:rsidP="00AF3BF2">
      <w:pPr>
        <w:rPr>
          <w:lang w:val="en-US"/>
        </w:rPr>
      </w:pPr>
      <w:r>
        <w:rPr>
          <w:lang w:val="en-US"/>
        </w:rPr>
        <w:t>So, how can I find meaning? The Apostle Paul said it this way:</w:t>
      </w:r>
    </w:p>
    <w:p w:rsidR="0096619E" w:rsidRPr="0096619E" w:rsidRDefault="00AF3BF2" w:rsidP="0096619E">
      <w:pPr>
        <w:ind w:left="1008" w:right="432"/>
        <w:rPr>
          <w:rFonts w:ascii="Arial" w:hAnsi="Arial" w:cs="Arial"/>
          <w:b/>
          <w:color w:val="auto"/>
          <w:sz w:val="22"/>
          <w:u w:val="single"/>
        </w:rPr>
      </w:pPr>
      <w:r w:rsidRPr="0096619E">
        <w:rPr>
          <w:rFonts w:ascii="Arial" w:hAnsi="Arial" w:cs="Arial"/>
          <w:b/>
          <w:color w:val="auto"/>
          <w:sz w:val="22"/>
          <w:u w:val="single"/>
        </w:rPr>
        <w:t>1 Corinthians</w:t>
      </w:r>
      <w:r w:rsidR="0096619E" w:rsidRPr="0096619E">
        <w:rPr>
          <w:rFonts w:ascii="Arial" w:hAnsi="Arial" w:cs="Arial"/>
          <w:b/>
          <w:color w:val="auto"/>
          <w:sz w:val="22"/>
          <w:u w:val="single"/>
        </w:rPr>
        <w:t xml:space="preserve"> 15:58</w:t>
      </w:r>
      <w:r w:rsidRPr="0096619E">
        <w:rPr>
          <w:rFonts w:ascii="Arial" w:hAnsi="Arial" w:cs="Arial"/>
          <w:b/>
          <w:color w:val="auto"/>
          <w:sz w:val="22"/>
          <w:u w:val="single"/>
        </w:rPr>
        <w:t xml:space="preserve"> </w:t>
      </w:r>
    </w:p>
    <w:p w:rsidR="00AF3BF2" w:rsidRPr="0096619E" w:rsidRDefault="00AF3BF2" w:rsidP="0096619E">
      <w:pPr>
        <w:ind w:left="1008" w:right="432"/>
        <w:rPr>
          <w:rFonts w:ascii="Arial" w:hAnsi="Arial" w:cs="Arial"/>
          <w:color w:val="auto"/>
          <w:sz w:val="22"/>
        </w:rPr>
      </w:pPr>
      <w:r w:rsidRPr="0096619E">
        <w:rPr>
          <w:rFonts w:ascii="Arial" w:hAnsi="Arial" w:cs="Arial"/>
          <w:color w:val="auto"/>
          <w:sz w:val="22"/>
        </w:rPr>
        <w:t xml:space="preserve">“Always give yourselves fully to the work of the Lord, because you know that your work in the Lord is never wasted.”  </w:t>
      </w:r>
    </w:p>
    <w:p w:rsidR="00AF3BF2" w:rsidRDefault="00AF3BF2" w:rsidP="00AF3BF2">
      <w:r>
        <w:t xml:space="preserve">Notice a couple words in that verse.  It says always give yourself </w:t>
      </w:r>
      <w:r w:rsidRPr="00E7292E">
        <w:rPr>
          <w:i/>
        </w:rPr>
        <w:t>fully</w:t>
      </w:r>
      <w:r>
        <w:t xml:space="preserve">.  That word fully in Greek literally means “not half hearted.”  You’re all in.  You’re jumping in.  You’re going in the deep end.  </w:t>
      </w:r>
      <w:r w:rsidRPr="005663AB">
        <w:rPr>
          <w:i/>
        </w:rPr>
        <w:t>“Give yourself fully to the work of the Lord</w:t>
      </w:r>
      <w:r>
        <w:rPr>
          <w:i/>
        </w:rPr>
        <w:t>,</w:t>
      </w:r>
      <w:r w:rsidRPr="005663AB">
        <w:rPr>
          <w:i/>
        </w:rPr>
        <w:t xml:space="preserve"> because you know that your work in the Lord is never wasted.”</w:t>
      </w:r>
      <w:r>
        <w:t xml:space="preserve">  That word “wasted” means “empty."  It mean useless.  It means without purpose.</w:t>
      </w:r>
    </w:p>
    <w:p w:rsidR="0096619E" w:rsidRPr="0096619E" w:rsidRDefault="0096619E" w:rsidP="0096619E">
      <w:r>
        <w:tab/>
      </w:r>
      <w:r w:rsidR="00AF3BF2">
        <w:t>Everything you do for Christ has a purpose.  It may seem insignificant and maybe no one else seems to know about it but it’s important.  The Bible says that even if you give a cup of cold water in God’s name, in Jesus’ name, that you get rewarded for that in eternity.</w:t>
      </w:r>
    </w:p>
    <w:p w:rsidR="0096619E" w:rsidRPr="00D950A7" w:rsidRDefault="0096619E" w:rsidP="0096619E">
      <w:pPr>
        <w:shd w:val="clear" w:color="auto" w:fill="auto"/>
        <w:rPr>
          <w:color w:val="auto"/>
          <w:sz w:val="28"/>
          <w:shd w:val="clear" w:color="auto" w:fill="auto"/>
          <w:lang w:val="en-US" w:eastAsia="en-US"/>
        </w:rPr>
      </w:pPr>
      <w:r w:rsidRPr="008F22E3">
        <w:rPr>
          <w:color w:val="auto"/>
          <w:shd w:val="clear" w:color="auto" w:fill="auto"/>
          <w:lang w:val="en-US" w:eastAsia="en-US"/>
        </w:rPr>
        <w:t xml:space="preserve">Write this down: </w:t>
      </w:r>
      <w:r w:rsidRPr="00D950A7">
        <w:rPr>
          <w:b/>
          <w:color w:val="FF0000"/>
          <w:sz w:val="28"/>
          <w:shd w:val="clear" w:color="auto" w:fill="auto"/>
          <w:lang w:val="en-US" w:eastAsia="en-US"/>
        </w:rPr>
        <w:t>Menial tasks become meaningful tasks when I do it out of love for God</w:t>
      </w:r>
      <w:r w:rsidRPr="00D950A7">
        <w:rPr>
          <w:color w:val="auto"/>
          <w:sz w:val="28"/>
          <w:shd w:val="clear" w:color="auto" w:fill="auto"/>
          <w:lang w:val="en-US" w:eastAsia="en-US"/>
        </w:rPr>
        <w:t xml:space="preserve">.  </w:t>
      </w:r>
    </w:p>
    <w:p w:rsidR="0096619E" w:rsidRPr="0096619E" w:rsidRDefault="0096619E" w:rsidP="0096619E">
      <w:pPr>
        <w:shd w:val="clear" w:color="auto" w:fill="auto"/>
        <w:ind w:left="1008" w:right="432"/>
        <w:rPr>
          <w:rFonts w:ascii="Arial" w:hAnsi="Arial" w:cs="Arial"/>
          <w:b/>
          <w:color w:val="auto"/>
          <w:sz w:val="22"/>
          <w:u w:val="single"/>
          <w:shd w:val="clear" w:color="auto" w:fill="auto"/>
          <w:lang w:val="en-US" w:eastAsia="en-US"/>
        </w:rPr>
      </w:pPr>
      <w:r w:rsidRPr="0096619E">
        <w:rPr>
          <w:rFonts w:ascii="Arial" w:hAnsi="Arial" w:cs="Arial"/>
          <w:b/>
          <w:color w:val="auto"/>
          <w:sz w:val="22"/>
          <w:u w:val="single"/>
          <w:shd w:val="clear" w:color="auto" w:fill="auto"/>
          <w:lang w:val="en-US" w:eastAsia="en-US"/>
        </w:rPr>
        <w:t>Colossians 3:1</w:t>
      </w:r>
      <w:bookmarkStart w:id="0" w:name="_GoBack"/>
      <w:bookmarkEnd w:id="0"/>
      <w:r w:rsidRPr="0096619E">
        <w:rPr>
          <w:rFonts w:ascii="Arial" w:hAnsi="Arial" w:cs="Arial"/>
          <w:b/>
          <w:color w:val="auto"/>
          <w:sz w:val="22"/>
          <w:u w:val="single"/>
          <w:shd w:val="clear" w:color="auto" w:fill="auto"/>
          <w:lang w:val="en-US" w:eastAsia="en-US"/>
        </w:rPr>
        <w:t xml:space="preserve">7 </w:t>
      </w:r>
    </w:p>
    <w:p w:rsidR="0096619E" w:rsidRPr="0096619E" w:rsidRDefault="0096619E" w:rsidP="0096619E">
      <w:pPr>
        <w:shd w:val="clear" w:color="auto" w:fill="auto"/>
        <w:ind w:left="1008" w:right="432"/>
        <w:rPr>
          <w:rFonts w:ascii="Arial" w:hAnsi="Arial" w:cs="Arial"/>
          <w:color w:val="auto"/>
          <w:sz w:val="22"/>
          <w:shd w:val="clear" w:color="auto" w:fill="auto"/>
          <w:lang w:val="en-US" w:eastAsia="en-US"/>
        </w:rPr>
      </w:pPr>
      <w:r w:rsidRPr="0096619E">
        <w:rPr>
          <w:rFonts w:ascii="Arial" w:hAnsi="Arial" w:cs="Arial"/>
          <w:color w:val="auto"/>
          <w:sz w:val="22"/>
          <w:shd w:val="clear" w:color="auto" w:fill="auto"/>
          <w:lang w:val="en-US" w:eastAsia="en-US"/>
        </w:rPr>
        <w:t xml:space="preserve">“Whatever you do, whether in word or deed, do it all in the name of the Lord Jesus, giving thanks to God the Father through him.”  </w:t>
      </w:r>
    </w:p>
    <w:p w:rsidR="0085619E" w:rsidRDefault="0096619E" w:rsidP="0096619E">
      <w:pPr>
        <w:shd w:val="clear" w:color="auto" w:fill="auto"/>
        <w:rPr>
          <w:color w:val="auto"/>
          <w:shd w:val="clear" w:color="auto" w:fill="auto"/>
          <w:lang w:val="en-US" w:eastAsia="en-US"/>
        </w:rPr>
      </w:pPr>
      <w:r>
        <w:rPr>
          <w:color w:val="auto"/>
          <w:shd w:val="clear" w:color="auto" w:fill="auto"/>
          <w:lang w:val="en-US" w:eastAsia="en-US"/>
        </w:rPr>
        <w:tab/>
      </w:r>
      <w:r w:rsidRPr="008F22E3">
        <w:rPr>
          <w:color w:val="auto"/>
          <w:shd w:val="clear" w:color="auto" w:fill="auto"/>
          <w:lang w:val="en-US" w:eastAsia="en-US"/>
        </w:rPr>
        <w:t xml:space="preserve">So it says whatever you do, it can be a ministry, it can be a blessing if you honor God and you help others.  Whatever you do, you do it in the name of the Lord Jesus. </w:t>
      </w:r>
      <w:r>
        <w:rPr>
          <w:color w:val="auto"/>
          <w:shd w:val="clear" w:color="auto" w:fill="auto"/>
          <w:lang w:val="en-US" w:eastAsia="en-US"/>
        </w:rPr>
        <w:t>It could be running a camera; setting up the building, changing a diaper, making a deal in the marketplace, helping someone across the street or whatever.</w:t>
      </w:r>
      <w:r w:rsidRPr="008F22E3">
        <w:rPr>
          <w:color w:val="auto"/>
          <w:shd w:val="clear" w:color="auto" w:fill="auto"/>
          <w:lang w:val="en-US" w:eastAsia="en-US"/>
        </w:rPr>
        <w:t xml:space="preserve">  </w:t>
      </w:r>
    </w:p>
    <w:p w:rsidR="0096619E" w:rsidRPr="008F22E3" w:rsidRDefault="0096619E" w:rsidP="0096619E">
      <w:pPr>
        <w:shd w:val="clear" w:color="auto" w:fill="auto"/>
        <w:rPr>
          <w:color w:val="auto"/>
          <w:shd w:val="clear" w:color="auto" w:fill="auto"/>
          <w:lang w:val="en-US" w:eastAsia="en-US"/>
        </w:rPr>
      </w:pPr>
      <w:r w:rsidRPr="0085619E">
        <w:rPr>
          <w:b/>
          <w:i/>
          <w:color w:val="auto"/>
          <w:shd w:val="clear" w:color="auto" w:fill="auto"/>
          <w:lang w:val="en-US" w:eastAsia="en-US"/>
        </w:rPr>
        <w:t>Everything in your life can become a ministry if you do it to help others and to honor God.</w:t>
      </w:r>
      <w:r>
        <w:rPr>
          <w:color w:val="auto"/>
          <w:shd w:val="clear" w:color="auto" w:fill="auto"/>
          <w:lang w:val="en-US" w:eastAsia="en-US"/>
        </w:rPr>
        <w:t xml:space="preserve"> </w:t>
      </w:r>
      <w:r w:rsidRPr="008F22E3">
        <w:rPr>
          <w:color w:val="auto"/>
          <w:shd w:val="clear" w:color="auto" w:fill="auto"/>
          <w:lang w:val="en-US" w:eastAsia="en-US"/>
        </w:rPr>
        <w:t>Menial tasks become meaningful tasks if I do it out of my love for Jesus, for God.</w:t>
      </w:r>
    </w:p>
    <w:p w:rsidR="0096619E" w:rsidRPr="008F22E3" w:rsidRDefault="0096619E" w:rsidP="0096619E">
      <w:pPr>
        <w:shd w:val="clear" w:color="auto" w:fill="auto"/>
        <w:rPr>
          <w:color w:val="FF0000"/>
          <w:shd w:val="clear" w:color="auto" w:fill="auto"/>
          <w:lang w:val="en-US" w:eastAsia="en-US"/>
        </w:rPr>
      </w:pPr>
      <w:r>
        <w:rPr>
          <w:color w:val="auto"/>
          <w:shd w:val="clear" w:color="auto" w:fill="auto"/>
          <w:lang w:val="en-US" w:eastAsia="en-US"/>
        </w:rPr>
        <w:tab/>
      </w:r>
      <w:r w:rsidR="0085619E">
        <w:rPr>
          <w:color w:val="auto"/>
          <w:shd w:val="clear" w:color="auto" w:fill="auto"/>
          <w:lang w:val="en-US" w:eastAsia="en-US"/>
        </w:rPr>
        <w:t xml:space="preserve">Here’s what that looks like. </w:t>
      </w:r>
      <w:r w:rsidRPr="0096619E">
        <w:rPr>
          <w:color w:val="auto"/>
          <w:shd w:val="clear" w:color="auto" w:fill="auto"/>
          <w:lang w:val="en-US" w:eastAsia="en-US"/>
        </w:rPr>
        <w:t xml:space="preserve">Let’s say you’re in a meeting at your office where you work.  All of a sudden the meeting is over and everybody gets up </w:t>
      </w:r>
      <w:r w:rsidR="0085619E">
        <w:rPr>
          <w:color w:val="auto"/>
          <w:shd w:val="clear" w:color="auto" w:fill="auto"/>
          <w:lang w:val="en-US" w:eastAsia="en-US"/>
        </w:rPr>
        <w:t>and walks out. They left</w:t>
      </w:r>
      <w:r w:rsidRPr="0096619E">
        <w:rPr>
          <w:color w:val="auto"/>
          <w:shd w:val="clear" w:color="auto" w:fill="auto"/>
          <w:lang w:val="en-US" w:eastAsia="en-US"/>
        </w:rPr>
        <w:t xml:space="preserve"> coffee cups and trash</w:t>
      </w:r>
      <w:r w:rsidR="0085619E">
        <w:rPr>
          <w:color w:val="auto"/>
          <w:shd w:val="clear" w:color="auto" w:fill="auto"/>
          <w:lang w:val="en-US" w:eastAsia="en-US"/>
        </w:rPr>
        <w:t>. At that moment, you say to yourself, “</w:t>
      </w:r>
      <w:r w:rsidRPr="0096619E">
        <w:rPr>
          <w:color w:val="auto"/>
          <w:shd w:val="clear" w:color="auto" w:fill="auto"/>
          <w:lang w:val="en-US" w:eastAsia="en-US"/>
        </w:rPr>
        <w:t>I’m going to clean up</w:t>
      </w:r>
      <w:r w:rsidR="0085619E">
        <w:rPr>
          <w:color w:val="auto"/>
          <w:shd w:val="clear" w:color="auto" w:fill="auto"/>
          <w:lang w:val="en-US" w:eastAsia="en-US"/>
        </w:rPr>
        <w:t>.</w:t>
      </w:r>
      <w:r w:rsidRPr="0096619E">
        <w:rPr>
          <w:color w:val="auto"/>
          <w:shd w:val="clear" w:color="auto" w:fill="auto"/>
          <w:lang w:val="en-US" w:eastAsia="en-US"/>
        </w:rPr>
        <w:t xml:space="preserve"> It’s not my job but I’m going to</w:t>
      </w:r>
      <w:r w:rsidR="0085619E">
        <w:rPr>
          <w:color w:val="auto"/>
          <w:shd w:val="clear" w:color="auto" w:fill="auto"/>
          <w:lang w:val="en-US" w:eastAsia="en-US"/>
        </w:rPr>
        <w:t xml:space="preserve"> do this to help people and </w:t>
      </w:r>
      <w:r w:rsidRPr="0096619E">
        <w:rPr>
          <w:color w:val="auto"/>
          <w:shd w:val="clear" w:color="auto" w:fill="auto"/>
          <w:lang w:val="en-US" w:eastAsia="en-US"/>
        </w:rPr>
        <w:t>honor God.</w:t>
      </w:r>
      <w:r w:rsidR="0085619E">
        <w:rPr>
          <w:color w:val="auto"/>
          <w:shd w:val="clear" w:color="auto" w:fill="auto"/>
          <w:lang w:val="en-US" w:eastAsia="en-US"/>
        </w:rPr>
        <w:t>”</w:t>
      </w:r>
      <w:r w:rsidRPr="0096619E">
        <w:rPr>
          <w:color w:val="auto"/>
          <w:shd w:val="clear" w:color="auto" w:fill="auto"/>
          <w:lang w:val="en-US" w:eastAsia="en-US"/>
        </w:rPr>
        <w:t xml:space="preserve">  </w:t>
      </w:r>
      <w:r w:rsidR="0085619E">
        <w:rPr>
          <w:color w:val="auto"/>
          <w:shd w:val="clear" w:color="auto" w:fill="auto"/>
          <w:lang w:val="en-US" w:eastAsia="en-US"/>
        </w:rPr>
        <w:t>At that point, y</w:t>
      </w:r>
      <w:r w:rsidRPr="0096619E">
        <w:rPr>
          <w:color w:val="auto"/>
          <w:shd w:val="clear" w:color="auto" w:fill="auto"/>
          <w:lang w:val="en-US" w:eastAsia="en-US"/>
        </w:rPr>
        <w:t>ou have just done a ministry.  And God will notice and God will reward you for it.</w:t>
      </w:r>
    </w:p>
    <w:p w:rsidR="00B2476D" w:rsidRDefault="0096619E" w:rsidP="0096619E">
      <w:pPr>
        <w:shd w:val="clear" w:color="auto" w:fill="auto"/>
        <w:rPr>
          <w:color w:val="auto"/>
          <w:shd w:val="clear" w:color="auto" w:fill="auto"/>
          <w:lang w:val="en-US" w:eastAsia="en-US"/>
        </w:rPr>
      </w:pPr>
      <w:r>
        <w:rPr>
          <w:color w:val="auto"/>
          <w:shd w:val="clear" w:color="auto" w:fill="auto"/>
          <w:lang w:val="en-US" w:eastAsia="en-US"/>
        </w:rPr>
        <w:tab/>
      </w:r>
      <w:r w:rsidRPr="008F22E3">
        <w:rPr>
          <w:color w:val="auto"/>
          <w:shd w:val="clear" w:color="auto" w:fill="auto"/>
          <w:lang w:val="en-US" w:eastAsia="en-US"/>
        </w:rPr>
        <w:t xml:space="preserve">The fact is, the </w:t>
      </w:r>
      <w:r w:rsidRPr="0085619E">
        <w:rPr>
          <w:b/>
          <w:i/>
          <w:color w:val="auto"/>
          <w:shd w:val="clear" w:color="auto" w:fill="auto"/>
          <w:lang w:val="en-US" w:eastAsia="en-US"/>
        </w:rPr>
        <w:t xml:space="preserve">calling to salvation </w:t>
      </w:r>
      <w:r w:rsidRPr="008F22E3">
        <w:rPr>
          <w:color w:val="auto"/>
          <w:shd w:val="clear" w:color="auto" w:fill="auto"/>
          <w:lang w:val="en-US" w:eastAsia="en-US"/>
        </w:rPr>
        <w:t xml:space="preserve">and the </w:t>
      </w:r>
      <w:r w:rsidRPr="0085619E">
        <w:rPr>
          <w:b/>
          <w:i/>
          <w:color w:val="auto"/>
          <w:shd w:val="clear" w:color="auto" w:fill="auto"/>
          <w:lang w:val="en-US" w:eastAsia="en-US"/>
        </w:rPr>
        <w:t>calling to service</w:t>
      </w:r>
      <w:r w:rsidRPr="008F22E3">
        <w:rPr>
          <w:color w:val="auto"/>
          <w:shd w:val="clear" w:color="auto" w:fill="auto"/>
          <w:lang w:val="en-US" w:eastAsia="en-US"/>
        </w:rPr>
        <w:t xml:space="preserve"> are the same</w:t>
      </w:r>
      <w:r w:rsidRPr="008F22E3">
        <w:rPr>
          <w:color w:val="FF0000"/>
          <w:shd w:val="clear" w:color="auto" w:fill="auto"/>
          <w:lang w:val="en-US" w:eastAsia="en-US"/>
        </w:rPr>
        <w:t xml:space="preserve">.  </w:t>
      </w:r>
      <w:r w:rsidR="0085619E">
        <w:rPr>
          <w:color w:val="auto"/>
          <w:shd w:val="clear" w:color="auto" w:fill="auto"/>
          <w:lang w:val="en-US" w:eastAsia="en-US"/>
        </w:rPr>
        <w:t>So when you became a believer,</w:t>
      </w:r>
      <w:r w:rsidRPr="0096619E">
        <w:rPr>
          <w:color w:val="auto"/>
          <w:shd w:val="clear" w:color="auto" w:fill="auto"/>
          <w:lang w:val="en-US" w:eastAsia="en-US"/>
        </w:rPr>
        <w:t xml:space="preserve"> you were</w:t>
      </w:r>
      <w:r w:rsidR="0085619E">
        <w:rPr>
          <w:color w:val="auto"/>
          <w:shd w:val="clear" w:color="auto" w:fill="auto"/>
          <w:lang w:val="en-US" w:eastAsia="en-US"/>
        </w:rPr>
        <w:t xml:space="preserve"> </w:t>
      </w:r>
      <w:r w:rsidRPr="0096619E">
        <w:rPr>
          <w:color w:val="auto"/>
          <w:shd w:val="clear" w:color="auto" w:fill="auto"/>
          <w:lang w:val="en-US" w:eastAsia="en-US"/>
        </w:rPr>
        <w:t>n</w:t>
      </w:r>
      <w:r w:rsidR="0085619E">
        <w:rPr>
          <w:color w:val="auto"/>
          <w:shd w:val="clear" w:color="auto" w:fill="auto"/>
          <w:lang w:val="en-US" w:eastAsia="en-US"/>
        </w:rPr>
        <w:t>o</w:t>
      </w:r>
      <w:r w:rsidRPr="0096619E">
        <w:rPr>
          <w:color w:val="auto"/>
          <w:shd w:val="clear" w:color="auto" w:fill="auto"/>
          <w:lang w:val="en-US" w:eastAsia="en-US"/>
        </w:rPr>
        <w:t>t just called to be saved</w:t>
      </w:r>
      <w:r w:rsidR="00811FE8">
        <w:rPr>
          <w:color w:val="auto"/>
          <w:shd w:val="clear" w:color="auto" w:fill="auto"/>
          <w:lang w:val="en-US" w:eastAsia="en-US"/>
        </w:rPr>
        <w:t>,</w:t>
      </w:r>
      <w:r w:rsidR="00811FE8" w:rsidRPr="0096619E">
        <w:rPr>
          <w:color w:val="auto"/>
          <w:shd w:val="clear" w:color="auto" w:fill="auto"/>
          <w:lang w:val="en-US" w:eastAsia="en-US"/>
        </w:rPr>
        <w:t xml:space="preserve"> you</w:t>
      </w:r>
      <w:r w:rsidRPr="0096619E">
        <w:rPr>
          <w:color w:val="auto"/>
          <w:shd w:val="clear" w:color="auto" w:fill="auto"/>
          <w:lang w:val="en-US" w:eastAsia="en-US"/>
        </w:rPr>
        <w:t xml:space="preserve"> were called to serve.  You’re saved to serve. </w:t>
      </w:r>
    </w:p>
    <w:p w:rsidR="007D12F5" w:rsidRPr="00250E1A" w:rsidRDefault="007D12F5" w:rsidP="0096619E">
      <w:pPr>
        <w:shd w:val="clear" w:color="auto" w:fill="auto"/>
        <w:rPr>
          <w:b/>
          <w:color w:val="FF0000"/>
          <w:shd w:val="clear" w:color="auto" w:fill="auto"/>
          <w:lang w:val="en-US" w:eastAsia="en-US"/>
        </w:rPr>
      </w:pPr>
      <w:r>
        <w:rPr>
          <w:color w:val="auto"/>
          <w:shd w:val="clear" w:color="auto" w:fill="auto"/>
          <w:lang w:val="en-US" w:eastAsia="en-US"/>
        </w:rPr>
        <w:tab/>
      </w:r>
      <w:r w:rsidRPr="00250E1A">
        <w:rPr>
          <w:b/>
          <w:color w:val="FF0000"/>
          <w:shd w:val="clear" w:color="auto" w:fill="auto"/>
          <w:lang w:val="en-US" w:eastAsia="en-US"/>
        </w:rPr>
        <w:t>Have you ever considered serving here at Stevens Creek?</w:t>
      </w:r>
    </w:p>
    <w:p w:rsidR="00E44E7F" w:rsidRPr="00250E1A" w:rsidRDefault="007D12F5" w:rsidP="00E44E7F">
      <w:pPr>
        <w:rPr>
          <w:color w:val="auto"/>
          <w:lang w:val="en-US"/>
        </w:rPr>
      </w:pPr>
      <w:r w:rsidRPr="00250E1A">
        <w:rPr>
          <w:color w:val="auto"/>
          <w:lang w:val="en-US"/>
        </w:rPr>
        <w:t xml:space="preserve">Right now we are gearing Christmas and the New Year. </w:t>
      </w:r>
    </w:p>
    <w:p w:rsidR="00E44E7F" w:rsidRDefault="00E44E7F" w:rsidP="00E44E7F">
      <w:pPr>
        <w:shd w:val="clear" w:color="auto" w:fill="auto"/>
        <w:rPr>
          <w:b/>
          <w:color w:val="4F6228" w:themeColor="accent3" w:themeShade="80"/>
          <w:lang w:val="en-US"/>
        </w:rPr>
      </w:pPr>
      <w:r>
        <w:tab/>
      </w:r>
      <w:r w:rsidRPr="0096619E">
        <w:rPr>
          <w:b/>
          <w:color w:val="4F6228" w:themeColor="accent3" w:themeShade="80"/>
        </w:rPr>
        <w:t xml:space="preserve">Would you consider </w:t>
      </w:r>
      <w:r w:rsidR="007D12F5">
        <w:rPr>
          <w:b/>
          <w:color w:val="4F6228" w:themeColor="accent3" w:themeShade="80"/>
          <w:lang w:val="en-US"/>
        </w:rPr>
        <w:t>hosting a small group next semester?</w:t>
      </w:r>
      <w:r w:rsidRPr="0096619E">
        <w:rPr>
          <w:b/>
          <w:color w:val="4F6228" w:themeColor="accent3" w:themeShade="80"/>
        </w:rPr>
        <w:t xml:space="preserve"> We need 25 new hosts for small groups. We need young adult groups, groups for empty-nesters, groups in Aiken County along with several other areas</w:t>
      </w:r>
      <w:r w:rsidR="005914E4">
        <w:rPr>
          <w:b/>
          <w:color w:val="4F6228" w:themeColor="accent3" w:themeShade="80"/>
          <w:lang w:val="en-US"/>
        </w:rPr>
        <w:t>.</w:t>
      </w:r>
    </w:p>
    <w:p w:rsidR="005914E4" w:rsidRPr="005914E4" w:rsidRDefault="005914E4" w:rsidP="005914E4">
      <w:pPr>
        <w:rPr>
          <w:b/>
          <w:color w:val="00B050"/>
          <w:sz w:val="144"/>
          <w:shd w:val="clear" w:color="auto" w:fill="auto"/>
          <w:lang w:val="en-US" w:eastAsia="en-US"/>
        </w:rPr>
      </w:pPr>
      <w:r>
        <w:rPr>
          <w:lang w:val="en-US"/>
        </w:rPr>
        <w:tab/>
        <w:t xml:space="preserve">Let’s say that you </w:t>
      </w:r>
      <w:r>
        <w:rPr>
          <w:lang w:val="en-US"/>
        </w:rPr>
        <w:t xml:space="preserve">cannot host, </w:t>
      </w:r>
      <w:r>
        <w:rPr>
          <w:lang w:val="en-US"/>
        </w:rPr>
        <w:t xml:space="preserve">but you are </w:t>
      </w:r>
      <w:r w:rsidRPr="005914E4">
        <w:rPr>
          <w:b/>
          <w:color w:val="E36C0A" w:themeColor="accent6" w:themeShade="BF"/>
          <w:lang w:val="en-US"/>
        </w:rPr>
        <w:t>friendly</w:t>
      </w:r>
      <w:r>
        <w:rPr>
          <w:lang w:val="en-US"/>
        </w:rPr>
        <w:t xml:space="preserve">. We need </w:t>
      </w:r>
      <w:r w:rsidRPr="005914E4">
        <w:rPr>
          <w:b/>
          <w:color w:val="E36C0A" w:themeColor="accent6" w:themeShade="BF"/>
          <w:lang w:val="en-US"/>
        </w:rPr>
        <w:t>10 new volunteers</w:t>
      </w:r>
      <w:r w:rsidRPr="0043525C">
        <w:rPr>
          <w:color w:val="00B050"/>
          <w:lang w:val="en-US"/>
        </w:rPr>
        <w:t xml:space="preserve"> </w:t>
      </w:r>
      <w:r w:rsidRPr="005914E4">
        <w:rPr>
          <w:color w:val="E36C0A" w:themeColor="accent6" w:themeShade="BF"/>
          <w:lang w:val="en-US"/>
        </w:rPr>
        <w:t>to help people get connected to small groups during our Sunday services</w:t>
      </w:r>
      <w:r>
        <w:rPr>
          <w:lang w:val="en-US"/>
        </w:rPr>
        <w:t xml:space="preserve">.  If you are nice to people, we need you.  If you are not nice, we have a place for you, but it is not on this team. </w:t>
      </w:r>
    </w:p>
    <w:p w:rsidR="005914E4" w:rsidRDefault="0096619E" w:rsidP="0043525C">
      <w:pPr>
        <w:shd w:val="clear" w:color="auto" w:fill="auto"/>
        <w:rPr>
          <w:color w:val="auto"/>
          <w:shd w:val="clear" w:color="auto" w:fill="auto"/>
          <w:lang w:val="en-US" w:eastAsia="en-US"/>
        </w:rPr>
      </w:pPr>
      <w:r w:rsidRPr="0043525C">
        <w:rPr>
          <w:color w:val="auto"/>
          <w:shd w:val="clear" w:color="auto" w:fill="auto"/>
          <w:lang w:val="en-US" w:eastAsia="en-US"/>
        </w:rPr>
        <w:tab/>
        <w:t xml:space="preserve">Are you interested in serving here? Consider the </w:t>
      </w:r>
      <w:r w:rsidRPr="005914E4">
        <w:rPr>
          <w:b/>
          <w:color w:val="548DD4" w:themeColor="text2" w:themeTint="99"/>
          <w:shd w:val="clear" w:color="auto" w:fill="auto"/>
          <w:lang w:val="en-US" w:eastAsia="en-US"/>
        </w:rPr>
        <w:t>Tech Team.</w:t>
      </w:r>
      <w:r w:rsidRPr="0043525C">
        <w:rPr>
          <w:color w:val="auto"/>
          <w:shd w:val="clear" w:color="auto" w:fill="auto"/>
          <w:lang w:val="en-US" w:eastAsia="en-US"/>
        </w:rPr>
        <w:t xml:space="preserve"> </w:t>
      </w:r>
      <w:r w:rsidRPr="005914E4">
        <w:rPr>
          <w:color w:val="auto"/>
          <w:shd w:val="clear" w:color="auto" w:fill="auto"/>
          <w:lang w:val="en-US" w:eastAsia="en-US"/>
        </w:rPr>
        <w:t xml:space="preserve">We need </w:t>
      </w:r>
      <w:r w:rsidRPr="005914E4">
        <w:rPr>
          <w:b/>
          <w:color w:val="548DD4" w:themeColor="text2" w:themeTint="99"/>
          <w:shd w:val="clear" w:color="auto" w:fill="auto"/>
          <w:lang w:val="en-US" w:eastAsia="en-US"/>
        </w:rPr>
        <w:t>20 new volunteers</w:t>
      </w:r>
      <w:r w:rsidRPr="005914E4">
        <w:rPr>
          <w:color w:val="auto"/>
          <w:shd w:val="clear" w:color="auto" w:fill="auto"/>
          <w:lang w:val="en-US" w:eastAsia="en-US"/>
        </w:rPr>
        <w:t xml:space="preserve">. </w:t>
      </w:r>
    </w:p>
    <w:p w:rsidR="005914E4" w:rsidRDefault="005914E4" w:rsidP="0043525C">
      <w:pPr>
        <w:shd w:val="clear" w:color="auto" w:fill="auto"/>
        <w:rPr>
          <w:color w:val="auto"/>
          <w:shd w:val="clear" w:color="auto" w:fill="auto"/>
          <w:lang w:val="en-US" w:eastAsia="en-US"/>
        </w:rPr>
      </w:pPr>
      <w:r>
        <w:rPr>
          <w:color w:val="auto"/>
          <w:shd w:val="clear" w:color="auto" w:fill="auto"/>
          <w:lang w:val="en-US" w:eastAsia="en-US"/>
        </w:rPr>
        <w:tab/>
      </w:r>
      <w:r w:rsidR="0096619E" w:rsidRPr="005914E4">
        <w:rPr>
          <w:color w:val="auto"/>
          <w:shd w:val="clear" w:color="auto" w:fill="auto"/>
          <w:lang w:val="en-US" w:eastAsia="en-US"/>
        </w:rPr>
        <w:t xml:space="preserve">Most people who volunteer to serve behind the scenes on a Sunday come in with no technical experience.  We have trained teachers, accountants, real estate agents, and military members to produce incredible experiences week after week. </w:t>
      </w:r>
    </w:p>
    <w:p w:rsidR="0096619E" w:rsidRPr="005914E4" w:rsidRDefault="005914E4" w:rsidP="0043525C">
      <w:pPr>
        <w:shd w:val="clear" w:color="auto" w:fill="auto"/>
        <w:rPr>
          <w:color w:val="auto"/>
          <w:shd w:val="clear" w:color="auto" w:fill="auto"/>
          <w:lang w:val="en-US" w:eastAsia="en-US"/>
        </w:rPr>
      </w:pPr>
      <w:r>
        <w:rPr>
          <w:color w:val="auto"/>
          <w:shd w:val="clear" w:color="auto" w:fill="auto"/>
          <w:lang w:val="en-US" w:eastAsia="en-US"/>
        </w:rPr>
        <w:tab/>
      </w:r>
      <w:r w:rsidR="0096619E" w:rsidRPr="005914E4">
        <w:rPr>
          <w:color w:val="auto"/>
          <w:shd w:val="clear" w:color="auto" w:fill="auto"/>
          <w:lang w:val="en-US" w:eastAsia="en-US"/>
        </w:rPr>
        <w:t>The tech team could really use camera operators, and I'm told if you can operate your home video camera or take a picture with your phone, then you can run a camera. We could also use a boost on our lighting team. While all of this may seem complicated, our lighting design is done completely by volunteers every week.</w:t>
      </w:r>
    </w:p>
    <w:p w:rsidR="005914E4" w:rsidRDefault="0043525C" w:rsidP="0043525C">
      <w:pPr>
        <w:shd w:val="clear" w:color="auto" w:fill="FFFFFF"/>
        <w:rPr>
          <w:color w:val="00B050"/>
          <w:shd w:val="clear" w:color="auto" w:fill="auto"/>
          <w:lang w:val="en-US" w:eastAsia="en-US"/>
        </w:rPr>
      </w:pPr>
      <w:r>
        <w:rPr>
          <w:rFonts w:ascii="Arial" w:hAnsi="Arial" w:cs="Arial"/>
          <w:b/>
          <w:color w:val="E36C0A" w:themeColor="accent6" w:themeShade="BF"/>
          <w:sz w:val="22"/>
          <w:szCs w:val="19"/>
        </w:rPr>
        <w:tab/>
      </w:r>
      <w:r w:rsidRPr="005914E4">
        <w:rPr>
          <w:color w:val="auto"/>
          <w:shd w:val="clear" w:color="auto" w:fill="auto"/>
          <w:lang w:val="en-US" w:eastAsia="en-US"/>
        </w:rPr>
        <w:t xml:space="preserve">We need </w:t>
      </w:r>
      <w:r w:rsidRPr="005914E4">
        <w:rPr>
          <w:color w:val="00B050"/>
          <w:shd w:val="clear" w:color="auto" w:fill="auto"/>
          <w:lang w:val="en-US" w:eastAsia="en-US"/>
        </w:rPr>
        <w:t xml:space="preserve">4 people </w:t>
      </w:r>
      <w:r w:rsidRPr="005914E4">
        <w:rPr>
          <w:color w:val="auto"/>
          <w:shd w:val="clear" w:color="auto" w:fill="auto"/>
          <w:lang w:val="en-US" w:eastAsia="en-US"/>
        </w:rPr>
        <w:t xml:space="preserve">who can serve on our </w:t>
      </w:r>
      <w:r w:rsidRPr="005914E4">
        <w:rPr>
          <w:color w:val="00B050"/>
          <w:shd w:val="clear" w:color="auto" w:fill="auto"/>
          <w:lang w:val="en-US" w:eastAsia="en-US"/>
        </w:rPr>
        <w:t>data team</w:t>
      </w:r>
      <w:r w:rsidRPr="005914E4">
        <w:rPr>
          <w:color w:val="auto"/>
          <w:shd w:val="clear" w:color="auto" w:fill="auto"/>
          <w:lang w:val="en-US" w:eastAsia="en-US"/>
        </w:rPr>
        <w:t>;</w:t>
      </w:r>
      <w:r w:rsidRPr="0043525C">
        <w:rPr>
          <w:color w:val="00B050"/>
          <w:shd w:val="clear" w:color="auto" w:fill="auto"/>
          <w:lang w:val="en-US" w:eastAsia="en-US"/>
        </w:rPr>
        <w:t xml:space="preserve"> </w:t>
      </w:r>
      <w:r w:rsidRPr="00DC2192">
        <w:rPr>
          <w:b/>
          <w:color w:val="00B050"/>
          <w:shd w:val="clear" w:color="auto" w:fill="auto"/>
          <w:lang w:val="en-US" w:eastAsia="en-US"/>
        </w:rPr>
        <w:t>15 people</w:t>
      </w:r>
      <w:r w:rsidRPr="0043525C">
        <w:rPr>
          <w:color w:val="00B050"/>
          <w:shd w:val="clear" w:color="auto" w:fill="auto"/>
          <w:lang w:val="en-US" w:eastAsia="en-US"/>
        </w:rPr>
        <w:t xml:space="preserve"> in Creek Kids.  </w:t>
      </w:r>
      <w:r w:rsidR="00250E1A" w:rsidRPr="00250E1A">
        <w:rPr>
          <w:color w:val="auto"/>
          <w:shd w:val="clear" w:color="auto" w:fill="auto"/>
          <w:lang w:val="en-US" w:eastAsia="en-US"/>
        </w:rPr>
        <w:t>O</w:t>
      </w:r>
      <w:r w:rsidRPr="00250E1A">
        <w:rPr>
          <w:color w:val="auto"/>
          <w:shd w:val="clear" w:color="auto" w:fill="auto"/>
          <w:lang w:val="en-US" w:eastAsia="en-US"/>
        </w:rPr>
        <w:t xml:space="preserve">ur </w:t>
      </w:r>
      <w:r w:rsidRPr="00250E1A">
        <w:rPr>
          <w:color w:val="984806" w:themeColor="accent6" w:themeShade="80"/>
          <w:shd w:val="clear" w:color="auto" w:fill="auto"/>
          <w:lang w:val="en-US" w:eastAsia="en-US"/>
        </w:rPr>
        <w:t xml:space="preserve">student ministry </w:t>
      </w:r>
      <w:r w:rsidRPr="00250E1A">
        <w:rPr>
          <w:color w:val="auto"/>
          <w:shd w:val="clear" w:color="auto" w:fill="auto"/>
          <w:lang w:val="en-US" w:eastAsia="en-US"/>
        </w:rPr>
        <w:t xml:space="preserve">needs </w:t>
      </w:r>
      <w:r w:rsidRPr="00250E1A">
        <w:rPr>
          <w:b/>
          <w:color w:val="984806" w:themeColor="accent6" w:themeShade="80"/>
          <w:shd w:val="clear" w:color="auto" w:fill="auto"/>
          <w:lang w:val="en-US" w:eastAsia="en-US"/>
        </w:rPr>
        <w:t>5</w:t>
      </w:r>
      <w:r w:rsidRPr="00250E1A">
        <w:rPr>
          <w:color w:val="984806" w:themeColor="accent6" w:themeShade="80"/>
          <w:shd w:val="clear" w:color="auto" w:fill="auto"/>
          <w:lang w:val="en-US" w:eastAsia="en-US"/>
        </w:rPr>
        <w:t xml:space="preserve"> people </w:t>
      </w:r>
      <w:r w:rsidRPr="00250E1A">
        <w:rPr>
          <w:color w:val="auto"/>
          <w:shd w:val="clear" w:color="auto" w:fill="auto"/>
          <w:lang w:val="en-US" w:eastAsia="en-US"/>
        </w:rPr>
        <w:t xml:space="preserve">who can </w:t>
      </w:r>
      <w:r w:rsidRPr="00250E1A">
        <w:rPr>
          <w:color w:val="984806" w:themeColor="accent6" w:themeShade="80"/>
          <w:shd w:val="clear" w:color="auto" w:fill="auto"/>
          <w:lang w:val="en-US" w:eastAsia="en-US"/>
        </w:rPr>
        <w:t xml:space="preserve">set-up </w:t>
      </w:r>
      <w:r w:rsidRPr="00250E1A">
        <w:rPr>
          <w:color w:val="auto"/>
          <w:shd w:val="clear" w:color="auto" w:fill="auto"/>
          <w:lang w:val="en-US" w:eastAsia="en-US"/>
        </w:rPr>
        <w:t xml:space="preserve">the auditorium on Tuesday nights so that we are ready to go when students show up on Wednesdays. </w:t>
      </w:r>
    </w:p>
    <w:p w:rsidR="005914E4" w:rsidRDefault="005914E4" w:rsidP="0043525C">
      <w:pPr>
        <w:shd w:val="clear" w:color="auto" w:fill="FFFFFF"/>
        <w:rPr>
          <w:color w:val="00B050"/>
          <w:shd w:val="clear" w:color="auto" w:fill="auto"/>
          <w:lang w:val="en-US" w:eastAsia="en-US"/>
        </w:rPr>
      </w:pPr>
      <w:r>
        <w:rPr>
          <w:color w:val="00B050"/>
          <w:shd w:val="clear" w:color="auto" w:fill="auto"/>
          <w:lang w:val="en-US" w:eastAsia="en-US"/>
        </w:rPr>
        <w:tab/>
      </w:r>
      <w:r w:rsidR="00250E1A" w:rsidRPr="00250E1A">
        <w:rPr>
          <w:color w:val="auto"/>
          <w:shd w:val="clear" w:color="auto" w:fill="auto"/>
          <w:lang w:val="en-US" w:eastAsia="en-US"/>
        </w:rPr>
        <w:t xml:space="preserve">We need around </w:t>
      </w:r>
      <w:r w:rsidR="00250E1A" w:rsidRPr="00DC2192">
        <w:rPr>
          <w:b/>
          <w:color w:val="00B050"/>
          <w:shd w:val="clear" w:color="auto" w:fill="auto"/>
          <w:lang w:val="en-US" w:eastAsia="en-US"/>
        </w:rPr>
        <w:t>20 people</w:t>
      </w:r>
      <w:r w:rsidR="00250E1A" w:rsidRPr="00DC2192">
        <w:rPr>
          <w:color w:val="00B050"/>
          <w:shd w:val="clear" w:color="auto" w:fill="auto"/>
          <w:lang w:val="en-US" w:eastAsia="en-US"/>
        </w:rPr>
        <w:t xml:space="preserve"> </w:t>
      </w:r>
      <w:r w:rsidR="00250E1A" w:rsidRPr="00250E1A">
        <w:rPr>
          <w:color w:val="auto"/>
          <w:shd w:val="clear" w:color="auto" w:fill="auto"/>
          <w:lang w:val="en-US" w:eastAsia="en-US"/>
        </w:rPr>
        <w:t>for</w:t>
      </w:r>
      <w:r w:rsidR="00250E1A" w:rsidRPr="00DC2192">
        <w:rPr>
          <w:color w:val="00B050"/>
          <w:shd w:val="clear" w:color="auto" w:fill="auto"/>
          <w:lang w:val="en-US" w:eastAsia="en-US"/>
        </w:rPr>
        <w:t xml:space="preserve"> </w:t>
      </w:r>
      <w:r w:rsidR="0043525C" w:rsidRPr="0043525C">
        <w:rPr>
          <w:color w:val="00B050"/>
          <w:shd w:val="clear" w:color="auto" w:fill="auto"/>
          <w:lang w:val="en-US" w:eastAsia="en-US"/>
        </w:rPr>
        <w:t>First Impression</w:t>
      </w:r>
      <w:r w:rsidR="00250E1A">
        <w:rPr>
          <w:color w:val="00B050"/>
          <w:shd w:val="clear" w:color="auto" w:fill="auto"/>
          <w:lang w:val="en-US" w:eastAsia="en-US"/>
        </w:rPr>
        <w:t xml:space="preserve"> </w:t>
      </w:r>
      <w:r w:rsidR="00250E1A" w:rsidRPr="00250E1A">
        <w:rPr>
          <w:color w:val="auto"/>
          <w:shd w:val="clear" w:color="auto" w:fill="auto"/>
          <w:lang w:val="en-US" w:eastAsia="en-US"/>
        </w:rPr>
        <w:t>and</w:t>
      </w:r>
      <w:r w:rsidR="00250E1A">
        <w:rPr>
          <w:color w:val="00B050"/>
          <w:shd w:val="clear" w:color="auto" w:fill="auto"/>
          <w:lang w:val="en-US" w:eastAsia="en-US"/>
        </w:rPr>
        <w:t xml:space="preserve"> check-in </w:t>
      </w:r>
      <w:r w:rsidR="0043525C" w:rsidRPr="0043525C">
        <w:rPr>
          <w:color w:val="00B050"/>
          <w:shd w:val="clear" w:color="auto" w:fill="auto"/>
          <w:lang w:val="en-US" w:eastAsia="en-US"/>
        </w:rPr>
        <w:t>team</w:t>
      </w:r>
      <w:r w:rsidR="00250E1A">
        <w:rPr>
          <w:color w:val="00B050"/>
          <w:shd w:val="clear" w:color="auto" w:fill="auto"/>
          <w:lang w:val="en-US" w:eastAsia="en-US"/>
        </w:rPr>
        <w:t>s.</w:t>
      </w:r>
    </w:p>
    <w:p w:rsidR="005914E4" w:rsidRPr="00250E1A" w:rsidRDefault="00250E1A" w:rsidP="005914E4">
      <w:r w:rsidRPr="00250E1A">
        <w:t>Consider joining the coffee team or the communion</w:t>
      </w:r>
      <w:r>
        <w:rPr>
          <w:lang w:val="en-US"/>
        </w:rPr>
        <w:t xml:space="preserve"> team</w:t>
      </w:r>
      <w:r w:rsidRPr="00250E1A">
        <w:t>. We serve communion most every Sunday night.</w:t>
      </w:r>
    </w:p>
    <w:p w:rsidR="007D12F5" w:rsidRDefault="0043525C" w:rsidP="0043525C">
      <w:pPr>
        <w:shd w:val="clear" w:color="auto" w:fill="FFFFFF"/>
        <w:rPr>
          <w:b/>
          <w:color w:val="auto"/>
          <w:shd w:val="clear" w:color="auto" w:fill="auto"/>
          <w:lang w:val="en-US" w:eastAsia="en-US"/>
        </w:rPr>
      </w:pPr>
      <w:r w:rsidRPr="0043525C">
        <w:rPr>
          <w:b/>
          <w:color w:val="auto"/>
          <w:shd w:val="clear" w:color="auto" w:fill="auto"/>
          <w:lang w:val="en-US" w:eastAsia="en-US"/>
        </w:rPr>
        <w:tab/>
        <w:t>I believe that you can find meaning in serving Christ and His Church.</w:t>
      </w:r>
      <w:r>
        <w:rPr>
          <w:b/>
          <w:color w:val="auto"/>
          <w:shd w:val="clear" w:color="auto" w:fill="auto"/>
          <w:lang w:val="en-US" w:eastAsia="en-US"/>
        </w:rPr>
        <w:t xml:space="preserve"> </w:t>
      </w:r>
    </w:p>
    <w:p w:rsidR="00AF3BF2" w:rsidRDefault="0096619E" w:rsidP="0043525C">
      <w:pPr>
        <w:shd w:val="clear" w:color="auto" w:fill="FFFFFF"/>
      </w:pPr>
      <w:r>
        <w:t xml:space="preserve">That brings me to the fourth </w:t>
      </w:r>
      <w:r w:rsidR="0043525C">
        <w:rPr>
          <w:lang w:val="en-US"/>
        </w:rPr>
        <w:t>benefit</w:t>
      </w:r>
      <w:r>
        <w:t xml:space="preserve">. </w:t>
      </w:r>
      <w:r w:rsidR="00250E1A">
        <w:rPr>
          <w:lang w:val="en-US"/>
        </w:rPr>
        <w:t xml:space="preserve">Serving </w:t>
      </w:r>
      <w:r>
        <w:t xml:space="preserve">creates joy in my life, it improves my relationships, </w:t>
      </w:r>
      <w:r w:rsidR="00250E1A">
        <w:t>and it</w:t>
      </w:r>
      <w:r>
        <w:t xml:space="preserve"> makes my life meaningful and… </w:t>
      </w:r>
    </w:p>
    <w:p w:rsidR="00AF3BF2" w:rsidRPr="00EA5F18" w:rsidRDefault="0043525C" w:rsidP="00AF3BF2">
      <w:pPr>
        <w:numPr>
          <w:ilvl w:val="0"/>
          <w:numId w:val="9"/>
        </w:numPr>
        <w:shd w:val="clear" w:color="auto" w:fill="auto"/>
        <w:rPr>
          <w:b/>
          <w:color w:val="FF0000"/>
          <w:sz w:val="36"/>
        </w:rPr>
      </w:pPr>
      <w:r>
        <w:rPr>
          <w:b/>
          <w:color w:val="FF0000"/>
          <w:sz w:val="36"/>
          <w:lang w:val="en-US"/>
        </w:rPr>
        <w:t xml:space="preserve"> </w:t>
      </w:r>
      <w:r w:rsidR="00AF3BF2">
        <w:rPr>
          <w:b/>
          <w:color w:val="FF0000"/>
          <w:sz w:val="36"/>
        </w:rPr>
        <w:t xml:space="preserve">Serving others </w:t>
      </w:r>
      <w:r w:rsidR="00AF3BF2" w:rsidRPr="00EA5F18">
        <w:rPr>
          <w:b/>
          <w:color w:val="FF0000"/>
          <w:sz w:val="36"/>
        </w:rPr>
        <w:t>will leave a legacy.</w:t>
      </w:r>
    </w:p>
    <w:p w:rsidR="00F55D2D" w:rsidRDefault="0043525C" w:rsidP="00AF3BF2">
      <w:pPr>
        <w:rPr>
          <w:color w:val="auto"/>
        </w:rPr>
      </w:pPr>
      <w:r>
        <w:rPr>
          <w:color w:val="auto"/>
        </w:rPr>
        <w:tab/>
      </w:r>
      <w:r>
        <w:rPr>
          <w:color w:val="auto"/>
          <w:lang w:val="en-US"/>
        </w:rPr>
        <w:t xml:space="preserve">You will make a difference in the lives of hundreds of people. </w:t>
      </w:r>
      <w:r w:rsidR="00AF3BF2" w:rsidRPr="0043525C">
        <w:rPr>
          <w:color w:val="auto"/>
        </w:rPr>
        <w:t xml:space="preserve">You will leave a mark.  Actually you’ll leave two legacies.  </w:t>
      </w:r>
      <w:r w:rsidR="00F55D2D">
        <w:rPr>
          <w:color w:val="auto"/>
          <w:lang w:val="en-US"/>
        </w:rPr>
        <w:t xml:space="preserve">You will leave a legacy </w:t>
      </w:r>
      <w:r w:rsidR="00F55D2D" w:rsidRPr="00F55D2D">
        <w:rPr>
          <w:b/>
          <w:color w:val="auto"/>
          <w:lang w:val="en-US"/>
        </w:rPr>
        <w:t>on earth</w:t>
      </w:r>
      <w:r w:rsidR="00AF3BF2" w:rsidRPr="0043525C">
        <w:rPr>
          <w:color w:val="auto"/>
        </w:rPr>
        <w:t xml:space="preserve"> and </w:t>
      </w:r>
      <w:r w:rsidR="00AF3BF2" w:rsidRPr="0043525C">
        <w:rPr>
          <w:b/>
          <w:color w:val="auto"/>
        </w:rPr>
        <w:t>one in eternity</w:t>
      </w:r>
      <w:r w:rsidR="00AF3BF2" w:rsidRPr="0043525C">
        <w:rPr>
          <w:color w:val="auto"/>
        </w:rPr>
        <w:t xml:space="preserve">.  </w:t>
      </w:r>
    </w:p>
    <w:p w:rsidR="00F55D2D" w:rsidRDefault="00F55D2D" w:rsidP="00AF3BF2">
      <w:pPr>
        <w:rPr>
          <w:color w:val="auto"/>
        </w:rPr>
      </w:pPr>
      <w:r>
        <w:rPr>
          <w:color w:val="auto"/>
        </w:rPr>
        <w:tab/>
      </w:r>
      <w:r w:rsidR="00AF3BF2" w:rsidRPr="0043525C">
        <w:rPr>
          <w:color w:val="auto"/>
        </w:rPr>
        <w:t>The one on earth is</w:t>
      </w:r>
      <w:r w:rsidR="008F61D7">
        <w:rPr>
          <w:color w:val="auto"/>
          <w:lang w:val="en-US"/>
        </w:rPr>
        <w:t xml:space="preserve"> no</w:t>
      </w:r>
      <w:r w:rsidR="00AF3BF2" w:rsidRPr="0043525C">
        <w:rPr>
          <w:color w:val="auto"/>
        </w:rPr>
        <w:t xml:space="preserve">t going to last very long.  Because after about three generations everybody forgets you.  </w:t>
      </w:r>
      <w:r w:rsidR="008F61D7">
        <w:rPr>
          <w:color w:val="auto"/>
          <w:lang w:val="en-US"/>
        </w:rPr>
        <w:t xml:space="preserve">Your trophies are going into the trash. Your records will eventually be broken. </w:t>
      </w:r>
      <w:r w:rsidR="00AF3BF2" w:rsidRPr="0043525C">
        <w:rPr>
          <w:color w:val="auto"/>
        </w:rPr>
        <w:t xml:space="preserve">All the things you think are so cool right now in two generations nobody will even care.  </w:t>
      </w:r>
    </w:p>
    <w:p w:rsidR="00F55D2D" w:rsidRDefault="00F55D2D" w:rsidP="00AF3BF2">
      <w:pPr>
        <w:rPr>
          <w:color w:val="auto"/>
          <w:lang w:val="en-US"/>
        </w:rPr>
      </w:pPr>
      <w:r>
        <w:rPr>
          <w:color w:val="auto"/>
        </w:rPr>
        <w:tab/>
      </w:r>
      <w:r w:rsidR="00AF3BF2" w:rsidRPr="0043525C">
        <w:rPr>
          <w:color w:val="auto"/>
        </w:rPr>
        <w:t xml:space="preserve">You may get your name on a building but </w:t>
      </w:r>
      <w:r w:rsidR="008F61D7">
        <w:rPr>
          <w:color w:val="auto"/>
          <w:lang w:val="en-US"/>
        </w:rPr>
        <w:t xml:space="preserve">in the future, </w:t>
      </w:r>
      <w:r w:rsidR="00AF3BF2" w:rsidRPr="0043525C">
        <w:rPr>
          <w:color w:val="auto"/>
        </w:rPr>
        <w:t>nobody</w:t>
      </w:r>
      <w:r w:rsidR="008F61D7">
        <w:rPr>
          <w:color w:val="auto"/>
          <w:lang w:val="en-US"/>
        </w:rPr>
        <w:t xml:space="preserve"> will even ask, “W</w:t>
      </w:r>
      <w:r w:rsidR="00AF3BF2" w:rsidRPr="0043525C">
        <w:rPr>
          <w:color w:val="auto"/>
        </w:rPr>
        <w:t>ho was that person</w:t>
      </w:r>
      <w:r w:rsidR="008F61D7">
        <w:rPr>
          <w:color w:val="auto"/>
          <w:lang w:val="en-US"/>
        </w:rPr>
        <w:t xml:space="preserve">?” </w:t>
      </w:r>
    </w:p>
    <w:p w:rsidR="00F55D2D" w:rsidRDefault="00F55D2D" w:rsidP="00AF3BF2">
      <w:pPr>
        <w:rPr>
          <w:color w:val="auto"/>
          <w:lang w:val="en-US"/>
        </w:rPr>
      </w:pPr>
      <w:r>
        <w:rPr>
          <w:color w:val="auto"/>
          <w:lang w:val="en-US"/>
        </w:rPr>
        <w:tab/>
        <w:t>How many of you</w:t>
      </w:r>
      <w:r w:rsidR="008F61D7">
        <w:rPr>
          <w:color w:val="auto"/>
          <w:lang w:val="en-US"/>
        </w:rPr>
        <w:t xml:space="preserve"> drive down the John C. Calhoun Parkway …. Do you know who John C. Calhoun was?  He was the </w:t>
      </w:r>
      <w:r w:rsidR="0031679C">
        <w:rPr>
          <w:color w:val="auto"/>
          <w:lang w:val="en-US"/>
        </w:rPr>
        <w:t>7</w:t>
      </w:r>
      <w:r w:rsidR="0031679C" w:rsidRPr="0031679C">
        <w:rPr>
          <w:color w:val="auto"/>
          <w:vertAlign w:val="superscript"/>
          <w:lang w:val="en-US"/>
        </w:rPr>
        <w:t>th</w:t>
      </w:r>
      <w:r w:rsidR="0031679C">
        <w:rPr>
          <w:color w:val="auto"/>
          <w:lang w:val="en-US"/>
        </w:rPr>
        <w:t xml:space="preserve"> Vice President of the United States.  But, do you know where he was from?  He was from </w:t>
      </w:r>
      <w:r w:rsidR="0031679C" w:rsidRPr="0031679C">
        <w:rPr>
          <w:b/>
          <w:color w:val="auto"/>
          <w:lang w:val="en-US"/>
        </w:rPr>
        <w:t>Abbeville, SC.</w:t>
      </w:r>
      <w:r w:rsidR="0031679C">
        <w:rPr>
          <w:color w:val="auto"/>
          <w:lang w:val="en-US"/>
        </w:rPr>
        <w:t xml:space="preserve">  </w:t>
      </w:r>
    </w:p>
    <w:p w:rsidR="00AF3BF2" w:rsidRPr="0043525C" w:rsidRDefault="00F55D2D" w:rsidP="00AF3BF2">
      <w:pPr>
        <w:rPr>
          <w:color w:val="auto"/>
        </w:rPr>
      </w:pPr>
      <w:r>
        <w:rPr>
          <w:color w:val="auto"/>
          <w:lang w:val="en-US"/>
        </w:rPr>
        <w:tab/>
      </w:r>
      <w:r w:rsidR="0031679C">
        <w:rPr>
          <w:color w:val="auto"/>
          <w:lang w:val="en-US"/>
        </w:rPr>
        <w:t xml:space="preserve">You may get your name on a road or in Wikipedia, but two generations from now, people will not care, </w:t>
      </w:r>
      <w:r w:rsidR="0031679C" w:rsidRPr="0031679C">
        <w:rPr>
          <w:b/>
          <w:color w:val="auto"/>
          <w:u w:val="single"/>
          <w:lang w:val="en-US"/>
        </w:rPr>
        <w:t>b</w:t>
      </w:r>
      <w:r w:rsidR="00AF3BF2" w:rsidRPr="0031679C">
        <w:rPr>
          <w:b/>
          <w:color w:val="auto"/>
          <w:u w:val="single"/>
        </w:rPr>
        <w:t xml:space="preserve">ut the rewards you get in eternity are going to </w:t>
      </w:r>
      <w:r>
        <w:rPr>
          <w:b/>
          <w:color w:val="auto"/>
          <w:u w:val="single"/>
          <w:lang w:val="en-US"/>
        </w:rPr>
        <w:t>last forever</w:t>
      </w:r>
      <w:r w:rsidR="00AF3BF2" w:rsidRPr="0043525C">
        <w:rPr>
          <w:color w:val="auto"/>
        </w:rPr>
        <w:t>.</w:t>
      </w:r>
    </w:p>
    <w:p w:rsidR="00AF3BF2" w:rsidRPr="00D1375A" w:rsidRDefault="0031679C" w:rsidP="00AF3BF2">
      <w:pPr>
        <w:rPr>
          <w:color w:val="auto"/>
        </w:rPr>
      </w:pPr>
      <w:r>
        <w:rPr>
          <w:b/>
          <w:color w:val="FF0000"/>
        </w:rPr>
        <w:tab/>
      </w:r>
      <w:r w:rsidR="00AF3BF2" w:rsidRPr="00D1375A">
        <w:rPr>
          <w:b/>
          <w:color w:val="auto"/>
        </w:rPr>
        <w:t xml:space="preserve">Let me ask you: </w:t>
      </w:r>
      <w:r w:rsidR="00AF3BF2" w:rsidRPr="00D1375A">
        <w:rPr>
          <w:b/>
          <w:i/>
          <w:color w:val="FF0000"/>
        </w:rPr>
        <w:t>What are you going to be remembered for?</w:t>
      </w:r>
      <w:r w:rsidR="00AF3BF2" w:rsidRPr="00D1375A">
        <w:rPr>
          <w:i/>
          <w:color w:val="FF0000"/>
        </w:rPr>
        <w:t xml:space="preserve"> </w:t>
      </w:r>
      <w:r w:rsidR="00D1375A" w:rsidRPr="00390C26">
        <w:rPr>
          <w:color w:val="auto"/>
        </w:rPr>
        <w:t>I</w:t>
      </w:r>
      <w:r w:rsidR="00AF3BF2" w:rsidRPr="00D1375A">
        <w:rPr>
          <w:color w:val="auto"/>
        </w:rPr>
        <w:t xml:space="preserve">f you were to die tomorrow would people say, that person was a real blessing!  They really lived for other people.  They served.  They were sharing.  They were generous.  They were kind.  They were always thinking about other people.  </w:t>
      </w:r>
    </w:p>
    <w:p w:rsidR="0031679C" w:rsidRDefault="0031679C" w:rsidP="00AF3BF2">
      <w:r>
        <w:tab/>
      </w:r>
      <w:r w:rsidR="00AF3BF2">
        <w:t xml:space="preserve">Or would they think, they were pretty self-centered.  They only had their goals and they only went after what they wanted.  They didn’t really care about anybody else. </w:t>
      </w:r>
    </w:p>
    <w:p w:rsidR="0031679C" w:rsidRDefault="0031679C" w:rsidP="00AF3BF2">
      <w:pPr>
        <w:rPr>
          <w:lang w:val="en-US"/>
        </w:rPr>
      </w:pPr>
      <w:r>
        <w:tab/>
      </w:r>
      <w:r>
        <w:rPr>
          <w:lang w:val="en-US"/>
        </w:rPr>
        <w:t>I will never forget 20 years ago, I was asked to do a funeral for a relative of a prominent family in the area. If I said the name, you would know it.  I drove 45 minutes to the funeral home and I saw this community figure standing at the casket looking at his mother-in-law.</w:t>
      </w:r>
    </w:p>
    <w:p w:rsidR="0031679C" w:rsidRDefault="0031679C" w:rsidP="00AF3BF2">
      <w:pPr>
        <w:rPr>
          <w:lang w:val="en-US"/>
        </w:rPr>
      </w:pPr>
      <w:r>
        <w:rPr>
          <w:lang w:val="en-US"/>
        </w:rPr>
        <w:tab/>
        <w:t xml:space="preserve">As a pastor, I stepped up beside to give him comfort. When he spoke, I was shocked at what he said. He looked at his mother-in-law and said, </w:t>
      </w:r>
      <w:r w:rsidRPr="0031679C">
        <w:rPr>
          <w:b/>
          <w:i/>
          <w:lang w:val="en-US"/>
        </w:rPr>
        <w:t>“Now, that’s a mean old woman right there.”</w:t>
      </w:r>
      <w:r>
        <w:rPr>
          <w:lang w:val="en-US"/>
        </w:rPr>
        <w:t xml:space="preserve">  Here’s the problem.  He was not a member of the church, but she was.</w:t>
      </w:r>
    </w:p>
    <w:p w:rsidR="0031679C" w:rsidRPr="00DC2192" w:rsidRDefault="00390C26" w:rsidP="00AF3BF2">
      <w:pPr>
        <w:rPr>
          <w:b/>
          <w:lang w:val="en-US"/>
        </w:rPr>
      </w:pPr>
      <w:r>
        <w:rPr>
          <w:lang w:val="en-US"/>
        </w:rPr>
        <w:tab/>
      </w:r>
      <w:r w:rsidR="00DC2192">
        <w:rPr>
          <w:lang w:val="en-US"/>
        </w:rPr>
        <w:t xml:space="preserve">This probably helped me craft the common Creek phrase, </w:t>
      </w:r>
      <w:r w:rsidR="00DC2192" w:rsidRPr="00DC2192">
        <w:rPr>
          <w:b/>
          <w:lang w:val="en-US"/>
        </w:rPr>
        <w:t>“Be nice to people.”</w:t>
      </w:r>
    </w:p>
    <w:p w:rsidR="00AF3BF2" w:rsidRPr="00DC2192" w:rsidRDefault="00DC2192" w:rsidP="00DC2192">
      <w:pPr>
        <w:ind w:left="1008" w:right="432"/>
        <w:rPr>
          <w:rFonts w:ascii="Arial" w:hAnsi="Arial" w:cs="Arial"/>
          <w:b/>
          <w:color w:val="auto"/>
          <w:sz w:val="22"/>
          <w:u w:val="single"/>
          <w:lang w:val="en-US"/>
        </w:rPr>
      </w:pPr>
      <w:r w:rsidRPr="00DC2192">
        <w:rPr>
          <w:rFonts w:ascii="Arial" w:hAnsi="Arial" w:cs="Arial"/>
          <w:b/>
          <w:color w:val="auto"/>
          <w:sz w:val="22"/>
          <w:u w:val="single"/>
          <w:lang w:val="en-US"/>
        </w:rPr>
        <w:t>Proverbs 10:7</w:t>
      </w:r>
    </w:p>
    <w:p w:rsidR="00DC2192" w:rsidRPr="00DC2192" w:rsidRDefault="00DC2192" w:rsidP="00DC2192">
      <w:pPr>
        <w:ind w:left="1008" w:right="432"/>
        <w:rPr>
          <w:rFonts w:ascii="Arial" w:hAnsi="Arial" w:cs="Arial"/>
          <w:color w:val="auto"/>
          <w:sz w:val="22"/>
          <w:lang w:val="en-US"/>
        </w:rPr>
      </w:pPr>
      <w:r w:rsidRPr="00DC2192">
        <w:rPr>
          <w:rStyle w:val="text"/>
          <w:rFonts w:ascii="Arial" w:hAnsi="Arial" w:cs="Arial"/>
          <w:color w:val="auto"/>
          <w:sz w:val="22"/>
          <w:shd w:val="clear" w:color="auto" w:fill="FFFFFF"/>
        </w:rPr>
        <w:t>Good people will be remembered as a blessing,</w:t>
      </w:r>
      <w:r w:rsidRPr="00DC2192">
        <w:rPr>
          <w:rStyle w:val="text"/>
          <w:rFonts w:ascii="Arial" w:hAnsi="Arial" w:cs="Arial"/>
          <w:color w:val="auto"/>
          <w:sz w:val="22"/>
          <w:shd w:val="clear" w:color="auto" w:fill="FFFFFF"/>
          <w:lang w:val="en-US"/>
        </w:rPr>
        <w:t xml:space="preserve"> </w:t>
      </w:r>
      <w:r w:rsidRPr="00DC2192">
        <w:rPr>
          <w:rStyle w:val="text"/>
          <w:rFonts w:ascii="Arial" w:hAnsi="Arial" w:cs="Arial"/>
          <w:color w:val="auto"/>
          <w:sz w:val="22"/>
          <w:shd w:val="clear" w:color="auto" w:fill="FFFFFF"/>
        </w:rPr>
        <w:t>but evil people will soon be forgotten.</w:t>
      </w:r>
    </w:p>
    <w:p w:rsidR="00AF3BF2" w:rsidRPr="00DC2192" w:rsidRDefault="00DC2192" w:rsidP="00AF3BF2">
      <w:pPr>
        <w:rPr>
          <w:lang w:val="en-US"/>
        </w:rPr>
      </w:pPr>
      <w:r w:rsidRPr="00DC2192">
        <w:rPr>
          <w:lang w:val="en-US"/>
        </w:rPr>
        <w:tab/>
        <w:t xml:space="preserve">I want you to be remembered as a blessing and I think most of us have that desire. We want our lives to count. </w:t>
      </w:r>
      <w:r w:rsidR="00AF3BF2" w:rsidRPr="00DC2192">
        <w:rPr>
          <w:lang w:val="en-US"/>
        </w:rPr>
        <w:t xml:space="preserve"> Deep down inside of you, you want your life to have significance.  You want your life to have meaning.  You want your life to have purpose.  You want to do something great with your life.  </w:t>
      </w:r>
      <w:r w:rsidR="00390C26">
        <w:rPr>
          <w:lang w:val="en-US"/>
        </w:rPr>
        <w:t>In Matthew 20, Jesus tells us how to be great.</w:t>
      </w:r>
    </w:p>
    <w:p w:rsidR="00AF3BF2" w:rsidRPr="00EA5F18" w:rsidRDefault="00DC2192" w:rsidP="00AF3BF2">
      <w:pPr>
        <w:rPr>
          <w:color w:val="FF0000"/>
        </w:rPr>
      </w:pPr>
      <w:r>
        <w:rPr>
          <w:color w:val="FF0000"/>
        </w:rPr>
        <w:tab/>
      </w:r>
      <w:r w:rsidR="00AF3BF2" w:rsidRPr="00D1375A">
        <w:rPr>
          <w:color w:val="auto"/>
        </w:rPr>
        <w:t xml:space="preserve">Here’s how Jesus said you become great.  </w:t>
      </w:r>
    </w:p>
    <w:p w:rsidR="00AF3BF2" w:rsidRPr="00DC2192" w:rsidRDefault="00AF3BF2" w:rsidP="00DC2192">
      <w:pPr>
        <w:ind w:left="1008" w:right="432"/>
        <w:rPr>
          <w:rFonts w:ascii="Arial" w:hAnsi="Arial" w:cs="Arial"/>
          <w:b/>
          <w:color w:val="auto"/>
          <w:sz w:val="22"/>
          <w:u w:val="single"/>
        </w:rPr>
      </w:pPr>
      <w:r w:rsidRPr="00DC2192">
        <w:rPr>
          <w:rFonts w:ascii="Arial" w:hAnsi="Arial" w:cs="Arial"/>
          <w:b/>
          <w:color w:val="auto"/>
          <w:sz w:val="22"/>
          <w:u w:val="single"/>
        </w:rPr>
        <w:t xml:space="preserve">Mathew 20:26 </w:t>
      </w:r>
    </w:p>
    <w:p w:rsidR="00AF3BF2" w:rsidRPr="00DC2192" w:rsidRDefault="00AF3BF2" w:rsidP="00DC2192">
      <w:pPr>
        <w:ind w:left="1008" w:right="432"/>
        <w:rPr>
          <w:color w:val="auto"/>
        </w:rPr>
      </w:pPr>
      <w:r w:rsidRPr="00DC2192">
        <w:rPr>
          <w:rFonts w:ascii="Arial" w:hAnsi="Arial" w:cs="Arial"/>
          <w:color w:val="auto"/>
          <w:sz w:val="22"/>
        </w:rPr>
        <w:t>“If you want to be great, you must be the servant of all the others.”</w:t>
      </w:r>
      <w:r w:rsidRPr="00DC2192">
        <w:rPr>
          <w:color w:val="auto"/>
          <w:sz w:val="22"/>
        </w:rPr>
        <w:t xml:space="preserve">  </w:t>
      </w:r>
    </w:p>
    <w:p w:rsidR="00D1375A" w:rsidRPr="00D1375A" w:rsidRDefault="00D1375A" w:rsidP="00AF3BF2">
      <w:pPr>
        <w:rPr>
          <w:color w:val="auto"/>
        </w:rPr>
      </w:pPr>
      <w:r>
        <w:rPr>
          <w:color w:val="FF0000"/>
        </w:rPr>
        <w:tab/>
      </w:r>
      <w:r w:rsidR="00AF3BF2" w:rsidRPr="00D1375A">
        <w:rPr>
          <w:color w:val="auto"/>
        </w:rPr>
        <w:t>The more you serve the greater you</w:t>
      </w:r>
      <w:r w:rsidRPr="00D1375A">
        <w:rPr>
          <w:color w:val="auto"/>
          <w:lang w:val="en-US"/>
        </w:rPr>
        <w:t xml:space="preserve"> are</w:t>
      </w:r>
      <w:r w:rsidR="00AF3BF2" w:rsidRPr="00D1375A">
        <w:rPr>
          <w:color w:val="auto"/>
        </w:rPr>
        <w:t xml:space="preserve"> going to be.  The more you serve the more influence you’ll have.  I call it the </w:t>
      </w:r>
      <w:r w:rsidR="00AF3BF2" w:rsidRPr="00D1375A">
        <w:rPr>
          <w:b/>
          <w:i/>
          <w:color w:val="auto"/>
        </w:rPr>
        <w:t>Mother Teresa syndrome</w:t>
      </w:r>
      <w:r w:rsidR="00AF3BF2" w:rsidRPr="00D1375A">
        <w:rPr>
          <w:color w:val="auto"/>
        </w:rPr>
        <w:t xml:space="preserve">.  </w:t>
      </w:r>
    </w:p>
    <w:p w:rsidR="00AF3BF2" w:rsidRPr="00EA5F18" w:rsidRDefault="00D1375A" w:rsidP="00AF3BF2">
      <w:pPr>
        <w:rPr>
          <w:color w:val="FF0000"/>
        </w:rPr>
      </w:pPr>
      <w:r>
        <w:rPr>
          <w:color w:val="FF0000"/>
        </w:rPr>
        <w:tab/>
      </w:r>
      <w:r w:rsidR="00AF3BF2" w:rsidRPr="00390C26">
        <w:rPr>
          <w:b/>
          <w:color w:val="auto"/>
        </w:rPr>
        <w:t>Mother Teresa</w:t>
      </w:r>
      <w:r w:rsidR="00AF3BF2" w:rsidRPr="00D1375A">
        <w:rPr>
          <w:color w:val="auto"/>
        </w:rPr>
        <w:t xml:space="preserve"> went to the poorest of the poor, the most outcast of the outcasts in Calcutta, India to people who were on the street and dying.  Nobody has less influence than them.  And she began to take the dying into her home and she cared for them.  And she began to serve those who everybody was trampling over.  As she went to the least influential people in life, God gave her enormous influence around the world so she could walk into the Congress and everybody would listen.  </w:t>
      </w:r>
      <w:r w:rsidRPr="00D1375A">
        <w:rPr>
          <w:color w:val="auto"/>
          <w:lang w:val="en-US"/>
        </w:rPr>
        <w:t>When she was alive, s</w:t>
      </w:r>
      <w:r w:rsidR="00AF3BF2" w:rsidRPr="00D1375A">
        <w:rPr>
          <w:color w:val="auto"/>
        </w:rPr>
        <w:t>he could walk into the United Nations and everybody would listen.</w:t>
      </w:r>
    </w:p>
    <w:p w:rsidR="00AF3BF2" w:rsidRPr="00D1375A" w:rsidRDefault="00D1375A" w:rsidP="00AF3BF2">
      <w:pPr>
        <w:rPr>
          <w:color w:val="auto"/>
          <w:lang w:val="en-US"/>
        </w:rPr>
      </w:pPr>
      <w:r w:rsidRPr="00D1375A">
        <w:rPr>
          <w:color w:val="auto"/>
        </w:rPr>
        <w:tab/>
      </w:r>
      <w:r w:rsidR="00AF3BF2" w:rsidRPr="00D1375A">
        <w:rPr>
          <w:color w:val="auto"/>
        </w:rPr>
        <w:t xml:space="preserve">If you want to be great you learn to be the servant of all.  </w:t>
      </w:r>
      <w:r w:rsidRPr="00D1375A">
        <w:rPr>
          <w:color w:val="auto"/>
          <w:lang w:val="en-US"/>
        </w:rPr>
        <w:t>God sees your efforts and He will bless you.</w:t>
      </w:r>
      <w:r>
        <w:rPr>
          <w:color w:val="auto"/>
          <w:lang w:val="en-US"/>
        </w:rPr>
        <w:t xml:space="preserve"> What you have done in secret,  He will reward you openly.</w:t>
      </w:r>
    </w:p>
    <w:p w:rsidR="00D1375A" w:rsidRPr="00D1375A" w:rsidRDefault="00AF3BF2" w:rsidP="00D1375A">
      <w:pPr>
        <w:ind w:left="1008" w:right="432"/>
        <w:rPr>
          <w:rFonts w:ascii="Arial" w:hAnsi="Arial" w:cs="Arial"/>
          <w:color w:val="auto"/>
          <w:sz w:val="22"/>
          <w:lang w:val="en-US"/>
        </w:rPr>
      </w:pPr>
      <w:r w:rsidRPr="00D1375A">
        <w:rPr>
          <w:rFonts w:ascii="Arial" w:hAnsi="Arial" w:cs="Arial"/>
          <w:b/>
          <w:color w:val="auto"/>
          <w:sz w:val="22"/>
          <w:u w:val="single"/>
        </w:rPr>
        <w:t>Hebrews 6:10</w:t>
      </w:r>
      <w:r w:rsidR="00D1375A" w:rsidRPr="00D1375A">
        <w:rPr>
          <w:rFonts w:ascii="Arial" w:hAnsi="Arial" w:cs="Arial"/>
          <w:color w:val="auto"/>
          <w:sz w:val="22"/>
          <w:lang w:val="en-US"/>
        </w:rPr>
        <w:t xml:space="preserve"> </w:t>
      </w:r>
      <w:r w:rsidR="00D1375A" w:rsidRPr="00D1375A">
        <w:rPr>
          <w:rFonts w:ascii="Arial" w:hAnsi="Arial" w:cs="Arial"/>
          <w:color w:val="auto"/>
          <w:sz w:val="14"/>
          <w:lang w:val="en-US"/>
        </w:rPr>
        <w:t>(NCV)</w:t>
      </w:r>
    </w:p>
    <w:p w:rsidR="00D1375A" w:rsidRPr="00D1375A" w:rsidRDefault="00D1375A" w:rsidP="00D1375A">
      <w:pPr>
        <w:ind w:left="1008" w:right="432"/>
        <w:rPr>
          <w:rFonts w:ascii="Arial" w:hAnsi="Arial" w:cs="Arial"/>
          <w:color w:val="auto"/>
          <w:sz w:val="22"/>
        </w:rPr>
      </w:pPr>
      <w:r w:rsidRPr="00D1375A">
        <w:rPr>
          <w:rFonts w:ascii="Arial" w:hAnsi="Arial" w:cs="Arial"/>
          <w:color w:val="auto"/>
          <w:sz w:val="22"/>
          <w:shd w:val="clear" w:color="auto" w:fill="FFFFFF"/>
        </w:rPr>
        <w:t>God is fair; he will not forget the work you did and the love you showed for him by helping his people. And he will remember that you are still helping them.</w:t>
      </w:r>
    </w:p>
    <w:p w:rsidR="00AF3BF2" w:rsidRDefault="00390C26" w:rsidP="00AF3BF2">
      <w:r>
        <w:rPr>
          <w:lang w:val="en-US"/>
        </w:rPr>
        <w:tab/>
      </w:r>
      <w:r w:rsidR="005D2028">
        <w:rPr>
          <w:lang w:val="en-US"/>
        </w:rPr>
        <w:t xml:space="preserve">God will honor you for your efforts.  </w:t>
      </w:r>
      <w:r w:rsidR="005D2028" w:rsidRPr="005D2028">
        <w:t>T</w:t>
      </w:r>
      <w:r w:rsidR="00AF3BF2" w:rsidRPr="005D2028">
        <w:t xml:space="preserve">he greatest use of life is to invest it in that which outlasts it.  </w:t>
      </w:r>
    </w:p>
    <w:p w:rsidR="00BA4F87" w:rsidRDefault="00390C26" w:rsidP="00390C26">
      <w:r>
        <w:tab/>
      </w:r>
      <w:r w:rsidR="00AF3BF2" w:rsidRPr="005D2028">
        <w:t xml:space="preserve">You’ve got </w:t>
      </w:r>
      <w:r w:rsidR="00AF3BF2" w:rsidRPr="00390C26">
        <w:rPr>
          <w:color w:val="FF0000"/>
        </w:rPr>
        <w:t xml:space="preserve">three choices </w:t>
      </w:r>
      <w:r w:rsidR="00AF3BF2" w:rsidRPr="005D2028">
        <w:t>with your lif</w:t>
      </w:r>
      <w:r w:rsidR="00AF3BF2" w:rsidRPr="00390C26">
        <w:t>e.</w:t>
      </w:r>
      <w:r w:rsidR="00AF3BF2" w:rsidRPr="005D2028">
        <w:t xml:space="preserve">  </w:t>
      </w:r>
      <w:r w:rsidR="00AF3BF2" w:rsidRPr="00390C26">
        <w:rPr>
          <w:color w:val="FF0000"/>
        </w:rPr>
        <w:t>You can spend your life, you can waste your life, you can invest your life</w:t>
      </w:r>
      <w:r w:rsidR="003A620A">
        <w:rPr>
          <w:color w:val="FF0000"/>
          <w:lang w:val="en-US"/>
        </w:rPr>
        <w:t>.</w:t>
      </w:r>
      <w:r w:rsidR="00E804AC">
        <w:t xml:space="preserve"> </w:t>
      </w:r>
    </w:p>
    <w:p w:rsidR="00BA4F87" w:rsidRPr="003A620A" w:rsidRDefault="003A620A" w:rsidP="00E93C63">
      <w:pPr>
        <w:rPr>
          <w:lang w:val="en-US"/>
        </w:rPr>
      </w:pPr>
      <w:r>
        <w:rPr>
          <w:color w:val="FF0000"/>
          <w:lang w:val="en-US"/>
        </w:rPr>
        <w:tab/>
      </w:r>
      <w:r w:rsidRPr="003A620A">
        <w:rPr>
          <w:lang w:val="en-US"/>
        </w:rPr>
        <w:t xml:space="preserve">I believe that you are </w:t>
      </w:r>
      <w:r w:rsidR="00E804AC" w:rsidRPr="003A620A">
        <w:rPr>
          <w:lang w:val="en-US"/>
        </w:rPr>
        <w:t xml:space="preserve">here at Stevens Creek because God knew you had </w:t>
      </w:r>
      <w:r w:rsidR="00E804AC" w:rsidRPr="003A620A">
        <w:rPr>
          <w:b/>
          <w:u w:val="single"/>
          <w:lang w:val="en-US"/>
        </w:rPr>
        <w:t>something to give back</w:t>
      </w:r>
      <w:r w:rsidR="00E804AC" w:rsidRPr="003A620A">
        <w:rPr>
          <w:lang w:val="en-US"/>
        </w:rPr>
        <w:t xml:space="preserve">.  He brought you here to serve.  </w:t>
      </w:r>
    </w:p>
    <w:p w:rsidR="00BA4F87" w:rsidRDefault="00E804AC" w:rsidP="00E93C63">
      <w:r>
        <w:t xml:space="preserve">              One day you’re going to stand before God and He’s </w:t>
      </w:r>
      <w:r w:rsidR="002A0357">
        <w:rPr>
          <w:lang w:val="en-US"/>
        </w:rPr>
        <w:t xml:space="preserve">is </w:t>
      </w:r>
      <w:r>
        <w:t>going to</w:t>
      </w:r>
      <w:r w:rsidR="002A0357">
        <w:rPr>
          <w:lang w:val="en-US"/>
        </w:rPr>
        <w:t xml:space="preserve"> ask you two questions.  This is your final exam per se. The first question is:  </w:t>
      </w:r>
      <w:r w:rsidR="002A0357" w:rsidRPr="002A0357">
        <w:rPr>
          <w:b/>
          <w:lang w:val="en-US"/>
        </w:rPr>
        <w:t>Why should I let you into heaven?</w:t>
      </w:r>
      <w:r w:rsidR="002A0357">
        <w:rPr>
          <w:lang w:val="en-US"/>
        </w:rPr>
        <w:t xml:space="preserve"> The answer to that question is that you have trusted Jesus Christ for the forgiveness of your sins.  The second question is: </w:t>
      </w:r>
      <w:r>
        <w:rPr>
          <w:b/>
        </w:rPr>
        <w:t>“What did you do with what I gave you</w:t>
      </w:r>
      <w:r w:rsidR="002A0357">
        <w:rPr>
          <w:b/>
          <w:lang w:val="en-US"/>
        </w:rPr>
        <w:t xml:space="preserve">? </w:t>
      </w:r>
      <w:r w:rsidR="002A0357" w:rsidRPr="002A0357">
        <w:rPr>
          <w:lang w:val="en-US"/>
        </w:rPr>
        <w:t>This is a question of stewardship.  We are called to give back.</w:t>
      </w:r>
      <w:r w:rsidR="002A0357">
        <w:rPr>
          <w:lang w:val="en-US"/>
        </w:rPr>
        <w:t xml:space="preserve">  </w:t>
      </w:r>
      <w:r>
        <w:rPr>
          <w:rFonts w:ascii="Arial" w:eastAsia="Arial" w:hAnsi="Arial" w:cs="Arial"/>
        </w:rPr>
        <w:t> </w:t>
      </w:r>
      <w:r>
        <w:t xml:space="preserve"> </w:t>
      </w:r>
    </w:p>
    <w:p w:rsidR="003A620A" w:rsidRDefault="003A620A" w:rsidP="00E93C63">
      <w:pPr>
        <w:rPr>
          <w:lang w:val="en-US"/>
        </w:rPr>
      </w:pPr>
    </w:p>
    <w:p w:rsidR="003A620A" w:rsidRPr="003A620A" w:rsidRDefault="003A620A" w:rsidP="00E93C63">
      <w:pPr>
        <w:rPr>
          <w:lang w:val="en-US"/>
        </w:rPr>
      </w:pPr>
      <w:r>
        <w:rPr>
          <w:lang w:val="en-US"/>
        </w:rPr>
        <w:t>(Potential Story of Dream Center)</w:t>
      </w:r>
    </w:p>
    <w:p w:rsidR="0067093E" w:rsidRDefault="0067093E" w:rsidP="00E93C63"/>
    <w:p w:rsidR="00E804AC" w:rsidRDefault="002A0357" w:rsidP="002A0357">
      <w:r w:rsidRPr="002A0357">
        <w:rPr>
          <w:b/>
          <w:lang w:val="en-US"/>
        </w:rPr>
        <w:t>Closing Prayer</w:t>
      </w:r>
      <w:r w:rsidR="00E804AC" w:rsidRPr="002A0357">
        <w:rPr>
          <w:b/>
        </w:rPr>
        <w:t xml:space="preserve">.  </w:t>
      </w:r>
    </w:p>
    <w:sectPr w:rsidR="00E804AC" w:rsidSect="00E93C63">
      <w:footerReference w:type="default" r:id="rId7"/>
      <w:pgSz w:w="7920" w:h="12240" w:orient="landscape"/>
      <w:pgMar w:top="1152" w:right="720"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847" w:rsidRDefault="002D6847" w:rsidP="000E65AE">
      <w:r>
        <w:separator/>
      </w:r>
    </w:p>
  </w:endnote>
  <w:endnote w:type="continuationSeparator" w:id="0">
    <w:p w:rsidR="002D6847" w:rsidRDefault="002D6847" w:rsidP="000E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39319"/>
      <w:docPartObj>
        <w:docPartGallery w:val="Page Numbers (Bottom of Page)"/>
        <w:docPartUnique/>
      </w:docPartObj>
    </w:sdtPr>
    <w:sdtEndPr/>
    <w:sdtContent>
      <w:p w:rsidR="005D1805" w:rsidRDefault="002B0BF8">
        <w:pPr>
          <w:pStyle w:val="Footer"/>
          <w:jc w:val="center"/>
        </w:pPr>
        <w:r>
          <w:fldChar w:fldCharType="begin"/>
        </w:r>
        <w:r>
          <w:instrText xml:space="preserve"> PAGE   \* MERGEFORMAT </w:instrText>
        </w:r>
        <w:r>
          <w:fldChar w:fldCharType="separate"/>
        </w:r>
        <w:r w:rsidR="00D950A7">
          <w:rPr>
            <w:noProof/>
          </w:rPr>
          <w:t>13</w:t>
        </w:r>
        <w:r>
          <w:rPr>
            <w:noProof/>
          </w:rPr>
          <w:fldChar w:fldCharType="end"/>
        </w:r>
      </w:p>
    </w:sdtContent>
  </w:sdt>
  <w:p w:rsidR="005D1805" w:rsidRDefault="005D18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847" w:rsidRDefault="002D6847" w:rsidP="000E65AE">
      <w:r>
        <w:separator/>
      </w:r>
    </w:p>
  </w:footnote>
  <w:footnote w:type="continuationSeparator" w:id="0">
    <w:p w:rsidR="002D6847" w:rsidRDefault="002D6847" w:rsidP="000E6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1EB0B09A">
      <w:start w:val="1"/>
      <w:numFmt w:val="bullet"/>
      <w:lvlText w:val=""/>
      <w:lvlJc w:val="left"/>
      <w:pPr>
        <w:tabs>
          <w:tab w:val="num" w:pos="720"/>
        </w:tabs>
        <w:ind w:left="720" w:hanging="360"/>
      </w:pPr>
      <w:rPr>
        <w:rFonts w:ascii="Symbol" w:hAnsi="Symbol"/>
      </w:rPr>
    </w:lvl>
    <w:lvl w:ilvl="1" w:tplc="8BD055CE">
      <w:start w:val="1"/>
      <w:numFmt w:val="bullet"/>
      <w:lvlText w:val="o"/>
      <w:lvlJc w:val="left"/>
      <w:pPr>
        <w:tabs>
          <w:tab w:val="num" w:pos="1440"/>
        </w:tabs>
        <w:ind w:left="1440" w:hanging="360"/>
      </w:pPr>
      <w:rPr>
        <w:rFonts w:ascii="Courier New" w:hAnsi="Courier New"/>
      </w:rPr>
    </w:lvl>
    <w:lvl w:ilvl="2" w:tplc="22DE23A4">
      <w:start w:val="1"/>
      <w:numFmt w:val="bullet"/>
      <w:lvlText w:val=""/>
      <w:lvlJc w:val="left"/>
      <w:pPr>
        <w:tabs>
          <w:tab w:val="num" w:pos="2160"/>
        </w:tabs>
        <w:ind w:left="2160" w:hanging="360"/>
      </w:pPr>
      <w:rPr>
        <w:rFonts w:ascii="Wingdings" w:hAnsi="Wingdings"/>
      </w:rPr>
    </w:lvl>
    <w:lvl w:ilvl="3" w:tplc="94F02F26">
      <w:start w:val="1"/>
      <w:numFmt w:val="bullet"/>
      <w:lvlText w:val=""/>
      <w:lvlJc w:val="left"/>
      <w:pPr>
        <w:tabs>
          <w:tab w:val="num" w:pos="2880"/>
        </w:tabs>
        <w:ind w:left="2880" w:hanging="360"/>
      </w:pPr>
      <w:rPr>
        <w:rFonts w:ascii="Symbol" w:hAnsi="Symbol"/>
      </w:rPr>
    </w:lvl>
    <w:lvl w:ilvl="4" w:tplc="4E8E1114">
      <w:start w:val="1"/>
      <w:numFmt w:val="bullet"/>
      <w:lvlText w:val="o"/>
      <w:lvlJc w:val="left"/>
      <w:pPr>
        <w:tabs>
          <w:tab w:val="num" w:pos="3600"/>
        </w:tabs>
        <w:ind w:left="3600" w:hanging="360"/>
      </w:pPr>
      <w:rPr>
        <w:rFonts w:ascii="Courier New" w:hAnsi="Courier New"/>
      </w:rPr>
    </w:lvl>
    <w:lvl w:ilvl="5" w:tplc="6BF4E144">
      <w:start w:val="1"/>
      <w:numFmt w:val="bullet"/>
      <w:lvlText w:val=""/>
      <w:lvlJc w:val="left"/>
      <w:pPr>
        <w:tabs>
          <w:tab w:val="num" w:pos="4320"/>
        </w:tabs>
        <w:ind w:left="4320" w:hanging="360"/>
      </w:pPr>
      <w:rPr>
        <w:rFonts w:ascii="Wingdings" w:hAnsi="Wingdings"/>
      </w:rPr>
    </w:lvl>
    <w:lvl w:ilvl="6" w:tplc="8B909006">
      <w:start w:val="1"/>
      <w:numFmt w:val="bullet"/>
      <w:lvlText w:val=""/>
      <w:lvlJc w:val="left"/>
      <w:pPr>
        <w:tabs>
          <w:tab w:val="num" w:pos="5040"/>
        </w:tabs>
        <w:ind w:left="5040" w:hanging="360"/>
      </w:pPr>
      <w:rPr>
        <w:rFonts w:ascii="Symbol" w:hAnsi="Symbol"/>
      </w:rPr>
    </w:lvl>
    <w:lvl w:ilvl="7" w:tplc="A274D9B0">
      <w:start w:val="1"/>
      <w:numFmt w:val="bullet"/>
      <w:lvlText w:val="o"/>
      <w:lvlJc w:val="left"/>
      <w:pPr>
        <w:tabs>
          <w:tab w:val="num" w:pos="5760"/>
        </w:tabs>
        <w:ind w:left="5760" w:hanging="360"/>
      </w:pPr>
      <w:rPr>
        <w:rFonts w:ascii="Courier New" w:hAnsi="Courier New"/>
      </w:rPr>
    </w:lvl>
    <w:lvl w:ilvl="8" w:tplc="D34E0934">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AAC842EC">
      <w:start w:val="1"/>
      <w:numFmt w:val="bullet"/>
      <w:lvlText w:val=""/>
      <w:lvlJc w:val="left"/>
      <w:pPr>
        <w:tabs>
          <w:tab w:val="num" w:pos="720"/>
        </w:tabs>
        <w:ind w:left="720" w:hanging="360"/>
      </w:pPr>
      <w:rPr>
        <w:rFonts w:ascii="Symbol" w:hAnsi="Symbol"/>
      </w:rPr>
    </w:lvl>
    <w:lvl w:ilvl="1" w:tplc="BADAB13C">
      <w:start w:val="1"/>
      <w:numFmt w:val="bullet"/>
      <w:lvlText w:val="o"/>
      <w:lvlJc w:val="left"/>
      <w:pPr>
        <w:tabs>
          <w:tab w:val="num" w:pos="1440"/>
        </w:tabs>
        <w:ind w:left="1440" w:hanging="360"/>
      </w:pPr>
      <w:rPr>
        <w:rFonts w:ascii="Courier New" w:hAnsi="Courier New"/>
      </w:rPr>
    </w:lvl>
    <w:lvl w:ilvl="2" w:tplc="D9D8C368">
      <w:start w:val="1"/>
      <w:numFmt w:val="bullet"/>
      <w:lvlText w:val=""/>
      <w:lvlJc w:val="left"/>
      <w:pPr>
        <w:tabs>
          <w:tab w:val="num" w:pos="2160"/>
        </w:tabs>
        <w:ind w:left="2160" w:hanging="360"/>
      </w:pPr>
      <w:rPr>
        <w:rFonts w:ascii="Wingdings" w:hAnsi="Wingdings"/>
      </w:rPr>
    </w:lvl>
    <w:lvl w:ilvl="3" w:tplc="F0604788">
      <w:start w:val="1"/>
      <w:numFmt w:val="bullet"/>
      <w:lvlText w:val=""/>
      <w:lvlJc w:val="left"/>
      <w:pPr>
        <w:tabs>
          <w:tab w:val="num" w:pos="2880"/>
        </w:tabs>
        <w:ind w:left="2880" w:hanging="360"/>
      </w:pPr>
      <w:rPr>
        <w:rFonts w:ascii="Symbol" w:hAnsi="Symbol"/>
      </w:rPr>
    </w:lvl>
    <w:lvl w:ilvl="4" w:tplc="B84CDDE8">
      <w:start w:val="1"/>
      <w:numFmt w:val="bullet"/>
      <w:lvlText w:val="o"/>
      <w:lvlJc w:val="left"/>
      <w:pPr>
        <w:tabs>
          <w:tab w:val="num" w:pos="3600"/>
        </w:tabs>
        <w:ind w:left="3600" w:hanging="360"/>
      </w:pPr>
      <w:rPr>
        <w:rFonts w:ascii="Courier New" w:hAnsi="Courier New"/>
      </w:rPr>
    </w:lvl>
    <w:lvl w:ilvl="5" w:tplc="91F6198A">
      <w:start w:val="1"/>
      <w:numFmt w:val="bullet"/>
      <w:lvlText w:val=""/>
      <w:lvlJc w:val="left"/>
      <w:pPr>
        <w:tabs>
          <w:tab w:val="num" w:pos="4320"/>
        </w:tabs>
        <w:ind w:left="4320" w:hanging="360"/>
      </w:pPr>
      <w:rPr>
        <w:rFonts w:ascii="Wingdings" w:hAnsi="Wingdings"/>
      </w:rPr>
    </w:lvl>
    <w:lvl w:ilvl="6" w:tplc="10248044">
      <w:start w:val="1"/>
      <w:numFmt w:val="bullet"/>
      <w:lvlText w:val=""/>
      <w:lvlJc w:val="left"/>
      <w:pPr>
        <w:tabs>
          <w:tab w:val="num" w:pos="5040"/>
        </w:tabs>
        <w:ind w:left="5040" w:hanging="360"/>
      </w:pPr>
      <w:rPr>
        <w:rFonts w:ascii="Symbol" w:hAnsi="Symbol"/>
      </w:rPr>
    </w:lvl>
    <w:lvl w:ilvl="7" w:tplc="51D6EDE4">
      <w:start w:val="1"/>
      <w:numFmt w:val="bullet"/>
      <w:lvlText w:val="o"/>
      <w:lvlJc w:val="left"/>
      <w:pPr>
        <w:tabs>
          <w:tab w:val="num" w:pos="5760"/>
        </w:tabs>
        <w:ind w:left="5760" w:hanging="360"/>
      </w:pPr>
      <w:rPr>
        <w:rFonts w:ascii="Courier New" w:hAnsi="Courier New"/>
      </w:rPr>
    </w:lvl>
    <w:lvl w:ilvl="8" w:tplc="057269BC">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B801796">
      <w:start w:val="1"/>
      <w:numFmt w:val="bullet"/>
      <w:lvlText w:val=""/>
      <w:lvlJc w:val="left"/>
      <w:pPr>
        <w:tabs>
          <w:tab w:val="num" w:pos="720"/>
        </w:tabs>
        <w:ind w:left="720" w:hanging="360"/>
      </w:pPr>
      <w:rPr>
        <w:rFonts w:ascii="Symbol" w:hAnsi="Symbol"/>
      </w:rPr>
    </w:lvl>
    <w:lvl w:ilvl="1" w:tplc="4E685CFE">
      <w:start w:val="1"/>
      <w:numFmt w:val="bullet"/>
      <w:lvlText w:val="o"/>
      <w:lvlJc w:val="left"/>
      <w:pPr>
        <w:tabs>
          <w:tab w:val="num" w:pos="1440"/>
        </w:tabs>
        <w:ind w:left="1440" w:hanging="360"/>
      </w:pPr>
      <w:rPr>
        <w:rFonts w:ascii="Courier New" w:hAnsi="Courier New"/>
      </w:rPr>
    </w:lvl>
    <w:lvl w:ilvl="2" w:tplc="048CF258">
      <w:start w:val="1"/>
      <w:numFmt w:val="bullet"/>
      <w:lvlText w:val=""/>
      <w:lvlJc w:val="left"/>
      <w:pPr>
        <w:tabs>
          <w:tab w:val="num" w:pos="2160"/>
        </w:tabs>
        <w:ind w:left="2160" w:hanging="360"/>
      </w:pPr>
      <w:rPr>
        <w:rFonts w:ascii="Wingdings" w:hAnsi="Wingdings"/>
      </w:rPr>
    </w:lvl>
    <w:lvl w:ilvl="3" w:tplc="A4B43E42">
      <w:start w:val="1"/>
      <w:numFmt w:val="bullet"/>
      <w:lvlText w:val=""/>
      <w:lvlJc w:val="left"/>
      <w:pPr>
        <w:tabs>
          <w:tab w:val="num" w:pos="2880"/>
        </w:tabs>
        <w:ind w:left="2880" w:hanging="360"/>
      </w:pPr>
      <w:rPr>
        <w:rFonts w:ascii="Symbol" w:hAnsi="Symbol"/>
      </w:rPr>
    </w:lvl>
    <w:lvl w:ilvl="4" w:tplc="FEB87DAC">
      <w:start w:val="1"/>
      <w:numFmt w:val="bullet"/>
      <w:lvlText w:val="o"/>
      <w:lvlJc w:val="left"/>
      <w:pPr>
        <w:tabs>
          <w:tab w:val="num" w:pos="3600"/>
        </w:tabs>
        <w:ind w:left="3600" w:hanging="360"/>
      </w:pPr>
      <w:rPr>
        <w:rFonts w:ascii="Courier New" w:hAnsi="Courier New"/>
      </w:rPr>
    </w:lvl>
    <w:lvl w:ilvl="5" w:tplc="C8863470">
      <w:start w:val="1"/>
      <w:numFmt w:val="bullet"/>
      <w:lvlText w:val=""/>
      <w:lvlJc w:val="left"/>
      <w:pPr>
        <w:tabs>
          <w:tab w:val="num" w:pos="4320"/>
        </w:tabs>
        <w:ind w:left="4320" w:hanging="360"/>
      </w:pPr>
      <w:rPr>
        <w:rFonts w:ascii="Wingdings" w:hAnsi="Wingdings"/>
      </w:rPr>
    </w:lvl>
    <w:lvl w:ilvl="6" w:tplc="1336522C">
      <w:start w:val="1"/>
      <w:numFmt w:val="bullet"/>
      <w:lvlText w:val=""/>
      <w:lvlJc w:val="left"/>
      <w:pPr>
        <w:tabs>
          <w:tab w:val="num" w:pos="5040"/>
        </w:tabs>
        <w:ind w:left="5040" w:hanging="360"/>
      </w:pPr>
      <w:rPr>
        <w:rFonts w:ascii="Symbol" w:hAnsi="Symbol"/>
      </w:rPr>
    </w:lvl>
    <w:lvl w:ilvl="7" w:tplc="BD005E12">
      <w:start w:val="1"/>
      <w:numFmt w:val="bullet"/>
      <w:lvlText w:val="o"/>
      <w:lvlJc w:val="left"/>
      <w:pPr>
        <w:tabs>
          <w:tab w:val="num" w:pos="5760"/>
        </w:tabs>
        <w:ind w:left="5760" w:hanging="360"/>
      </w:pPr>
      <w:rPr>
        <w:rFonts w:ascii="Courier New" w:hAnsi="Courier New"/>
      </w:rPr>
    </w:lvl>
    <w:lvl w:ilvl="8" w:tplc="2F88DA3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2DA4D7A">
      <w:start w:val="1"/>
      <w:numFmt w:val="bullet"/>
      <w:lvlText w:val=""/>
      <w:lvlJc w:val="left"/>
      <w:pPr>
        <w:tabs>
          <w:tab w:val="num" w:pos="720"/>
        </w:tabs>
        <w:ind w:left="720" w:hanging="360"/>
      </w:pPr>
      <w:rPr>
        <w:rFonts w:ascii="Symbol" w:hAnsi="Symbol"/>
      </w:rPr>
    </w:lvl>
    <w:lvl w:ilvl="1" w:tplc="AD8ED424">
      <w:start w:val="1"/>
      <w:numFmt w:val="bullet"/>
      <w:lvlText w:val="o"/>
      <w:lvlJc w:val="left"/>
      <w:pPr>
        <w:tabs>
          <w:tab w:val="num" w:pos="1440"/>
        </w:tabs>
        <w:ind w:left="1440" w:hanging="360"/>
      </w:pPr>
      <w:rPr>
        <w:rFonts w:ascii="Courier New" w:hAnsi="Courier New"/>
      </w:rPr>
    </w:lvl>
    <w:lvl w:ilvl="2" w:tplc="08367656">
      <w:start w:val="1"/>
      <w:numFmt w:val="bullet"/>
      <w:lvlText w:val=""/>
      <w:lvlJc w:val="left"/>
      <w:pPr>
        <w:tabs>
          <w:tab w:val="num" w:pos="2160"/>
        </w:tabs>
        <w:ind w:left="2160" w:hanging="360"/>
      </w:pPr>
      <w:rPr>
        <w:rFonts w:ascii="Wingdings" w:hAnsi="Wingdings"/>
      </w:rPr>
    </w:lvl>
    <w:lvl w:ilvl="3" w:tplc="278A1E4C">
      <w:start w:val="1"/>
      <w:numFmt w:val="bullet"/>
      <w:lvlText w:val=""/>
      <w:lvlJc w:val="left"/>
      <w:pPr>
        <w:tabs>
          <w:tab w:val="num" w:pos="2880"/>
        </w:tabs>
        <w:ind w:left="2880" w:hanging="360"/>
      </w:pPr>
      <w:rPr>
        <w:rFonts w:ascii="Symbol" w:hAnsi="Symbol"/>
      </w:rPr>
    </w:lvl>
    <w:lvl w:ilvl="4" w:tplc="D4C63AD4">
      <w:start w:val="1"/>
      <w:numFmt w:val="bullet"/>
      <w:lvlText w:val="o"/>
      <w:lvlJc w:val="left"/>
      <w:pPr>
        <w:tabs>
          <w:tab w:val="num" w:pos="3600"/>
        </w:tabs>
        <w:ind w:left="3600" w:hanging="360"/>
      </w:pPr>
      <w:rPr>
        <w:rFonts w:ascii="Courier New" w:hAnsi="Courier New"/>
      </w:rPr>
    </w:lvl>
    <w:lvl w:ilvl="5" w:tplc="2588541A">
      <w:start w:val="1"/>
      <w:numFmt w:val="bullet"/>
      <w:lvlText w:val=""/>
      <w:lvlJc w:val="left"/>
      <w:pPr>
        <w:tabs>
          <w:tab w:val="num" w:pos="4320"/>
        </w:tabs>
        <w:ind w:left="4320" w:hanging="360"/>
      </w:pPr>
      <w:rPr>
        <w:rFonts w:ascii="Wingdings" w:hAnsi="Wingdings"/>
      </w:rPr>
    </w:lvl>
    <w:lvl w:ilvl="6" w:tplc="F9D4E15C">
      <w:start w:val="1"/>
      <w:numFmt w:val="bullet"/>
      <w:lvlText w:val=""/>
      <w:lvlJc w:val="left"/>
      <w:pPr>
        <w:tabs>
          <w:tab w:val="num" w:pos="5040"/>
        </w:tabs>
        <w:ind w:left="5040" w:hanging="360"/>
      </w:pPr>
      <w:rPr>
        <w:rFonts w:ascii="Symbol" w:hAnsi="Symbol"/>
      </w:rPr>
    </w:lvl>
    <w:lvl w:ilvl="7" w:tplc="199E25E0">
      <w:start w:val="1"/>
      <w:numFmt w:val="bullet"/>
      <w:lvlText w:val="o"/>
      <w:lvlJc w:val="left"/>
      <w:pPr>
        <w:tabs>
          <w:tab w:val="num" w:pos="5760"/>
        </w:tabs>
        <w:ind w:left="5760" w:hanging="360"/>
      </w:pPr>
      <w:rPr>
        <w:rFonts w:ascii="Courier New" w:hAnsi="Courier New"/>
      </w:rPr>
    </w:lvl>
    <w:lvl w:ilvl="8" w:tplc="8F541256">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5DDC16A4">
      <w:start w:val="1"/>
      <w:numFmt w:val="bullet"/>
      <w:lvlText w:val=""/>
      <w:lvlJc w:val="left"/>
      <w:pPr>
        <w:tabs>
          <w:tab w:val="num" w:pos="720"/>
        </w:tabs>
        <w:ind w:left="720" w:hanging="360"/>
      </w:pPr>
      <w:rPr>
        <w:rFonts w:ascii="Symbol" w:hAnsi="Symbol"/>
      </w:rPr>
    </w:lvl>
    <w:lvl w:ilvl="1" w:tplc="DA103530">
      <w:start w:val="1"/>
      <w:numFmt w:val="bullet"/>
      <w:lvlText w:val="o"/>
      <w:lvlJc w:val="left"/>
      <w:pPr>
        <w:tabs>
          <w:tab w:val="num" w:pos="1440"/>
        </w:tabs>
        <w:ind w:left="1440" w:hanging="360"/>
      </w:pPr>
      <w:rPr>
        <w:rFonts w:ascii="Courier New" w:hAnsi="Courier New"/>
      </w:rPr>
    </w:lvl>
    <w:lvl w:ilvl="2" w:tplc="ED66EEFE">
      <w:start w:val="1"/>
      <w:numFmt w:val="bullet"/>
      <w:lvlText w:val=""/>
      <w:lvlJc w:val="left"/>
      <w:pPr>
        <w:tabs>
          <w:tab w:val="num" w:pos="2160"/>
        </w:tabs>
        <w:ind w:left="2160" w:hanging="360"/>
      </w:pPr>
      <w:rPr>
        <w:rFonts w:ascii="Wingdings" w:hAnsi="Wingdings"/>
      </w:rPr>
    </w:lvl>
    <w:lvl w:ilvl="3" w:tplc="1B40A91A">
      <w:start w:val="1"/>
      <w:numFmt w:val="bullet"/>
      <w:lvlText w:val=""/>
      <w:lvlJc w:val="left"/>
      <w:pPr>
        <w:tabs>
          <w:tab w:val="num" w:pos="2880"/>
        </w:tabs>
        <w:ind w:left="2880" w:hanging="360"/>
      </w:pPr>
      <w:rPr>
        <w:rFonts w:ascii="Symbol" w:hAnsi="Symbol"/>
      </w:rPr>
    </w:lvl>
    <w:lvl w:ilvl="4" w:tplc="C0EC944C">
      <w:start w:val="1"/>
      <w:numFmt w:val="bullet"/>
      <w:lvlText w:val="o"/>
      <w:lvlJc w:val="left"/>
      <w:pPr>
        <w:tabs>
          <w:tab w:val="num" w:pos="3600"/>
        </w:tabs>
        <w:ind w:left="3600" w:hanging="360"/>
      </w:pPr>
      <w:rPr>
        <w:rFonts w:ascii="Courier New" w:hAnsi="Courier New"/>
      </w:rPr>
    </w:lvl>
    <w:lvl w:ilvl="5" w:tplc="B10C8CE4">
      <w:start w:val="1"/>
      <w:numFmt w:val="bullet"/>
      <w:lvlText w:val=""/>
      <w:lvlJc w:val="left"/>
      <w:pPr>
        <w:tabs>
          <w:tab w:val="num" w:pos="4320"/>
        </w:tabs>
        <w:ind w:left="4320" w:hanging="360"/>
      </w:pPr>
      <w:rPr>
        <w:rFonts w:ascii="Wingdings" w:hAnsi="Wingdings"/>
      </w:rPr>
    </w:lvl>
    <w:lvl w:ilvl="6" w:tplc="830A75BC">
      <w:start w:val="1"/>
      <w:numFmt w:val="bullet"/>
      <w:lvlText w:val=""/>
      <w:lvlJc w:val="left"/>
      <w:pPr>
        <w:tabs>
          <w:tab w:val="num" w:pos="5040"/>
        </w:tabs>
        <w:ind w:left="5040" w:hanging="360"/>
      </w:pPr>
      <w:rPr>
        <w:rFonts w:ascii="Symbol" w:hAnsi="Symbol"/>
      </w:rPr>
    </w:lvl>
    <w:lvl w:ilvl="7" w:tplc="4206732A">
      <w:start w:val="1"/>
      <w:numFmt w:val="bullet"/>
      <w:lvlText w:val="o"/>
      <w:lvlJc w:val="left"/>
      <w:pPr>
        <w:tabs>
          <w:tab w:val="num" w:pos="5760"/>
        </w:tabs>
        <w:ind w:left="5760" w:hanging="360"/>
      </w:pPr>
      <w:rPr>
        <w:rFonts w:ascii="Courier New" w:hAnsi="Courier New"/>
      </w:rPr>
    </w:lvl>
    <w:lvl w:ilvl="8" w:tplc="79B2093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062872D6">
      <w:start w:val="1"/>
      <w:numFmt w:val="bullet"/>
      <w:lvlText w:val=""/>
      <w:lvlJc w:val="left"/>
      <w:pPr>
        <w:tabs>
          <w:tab w:val="num" w:pos="720"/>
        </w:tabs>
        <w:ind w:left="720" w:hanging="360"/>
      </w:pPr>
      <w:rPr>
        <w:rFonts w:ascii="Symbol" w:hAnsi="Symbol"/>
      </w:rPr>
    </w:lvl>
    <w:lvl w:ilvl="1" w:tplc="DFD0E082">
      <w:start w:val="1"/>
      <w:numFmt w:val="bullet"/>
      <w:lvlText w:val="o"/>
      <w:lvlJc w:val="left"/>
      <w:pPr>
        <w:tabs>
          <w:tab w:val="num" w:pos="1440"/>
        </w:tabs>
        <w:ind w:left="1440" w:hanging="360"/>
      </w:pPr>
      <w:rPr>
        <w:rFonts w:ascii="Courier New" w:hAnsi="Courier New"/>
      </w:rPr>
    </w:lvl>
    <w:lvl w:ilvl="2" w:tplc="871CA226">
      <w:start w:val="1"/>
      <w:numFmt w:val="bullet"/>
      <w:lvlText w:val=""/>
      <w:lvlJc w:val="left"/>
      <w:pPr>
        <w:tabs>
          <w:tab w:val="num" w:pos="2160"/>
        </w:tabs>
        <w:ind w:left="2160" w:hanging="360"/>
      </w:pPr>
      <w:rPr>
        <w:rFonts w:ascii="Wingdings" w:hAnsi="Wingdings"/>
      </w:rPr>
    </w:lvl>
    <w:lvl w:ilvl="3" w:tplc="31642FFE">
      <w:start w:val="1"/>
      <w:numFmt w:val="bullet"/>
      <w:lvlText w:val=""/>
      <w:lvlJc w:val="left"/>
      <w:pPr>
        <w:tabs>
          <w:tab w:val="num" w:pos="2880"/>
        </w:tabs>
        <w:ind w:left="2880" w:hanging="360"/>
      </w:pPr>
      <w:rPr>
        <w:rFonts w:ascii="Symbol" w:hAnsi="Symbol"/>
      </w:rPr>
    </w:lvl>
    <w:lvl w:ilvl="4" w:tplc="8E7A580A">
      <w:start w:val="1"/>
      <w:numFmt w:val="bullet"/>
      <w:lvlText w:val="o"/>
      <w:lvlJc w:val="left"/>
      <w:pPr>
        <w:tabs>
          <w:tab w:val="num" w:pos="3600"/>
        </w:tabs>
        <w:ind w:left="3600" w:hanging="360"/>
      </w:pPr>
      <w:rPr>
        <w:rFonts w:ascii="Courier New" w:hAnsi="Courier New"/>
      </w:rPr>
    </w:lvl>
    <w:lvl w:ilvl="5" w:tplc="CA9EB68A">
      <w:start w:val="1"/>
      <w:numFmt w:val="bullet"/>
      <w:lvlText w:val=""/>
      <w:lvlJc w:val="left"/>
      <w:pPr>
        <w:tabs>
          <w:tab w:val="num" w:pos="4320"/>
        </w:tabs>
        <w:ind w:left="4320" w:hanging="360"/>
      </w:pPr>
      <w:rPr>
        <w:rFonts w:ascii="Wingdings" w:hAnsi="Wingdings"/>
      </w:rPr>
    </w:lvl>
    <w:lvl w:ilvl="6" w:tplc="83E692E2">
      <w:start w:val="1"/>
      <w:numFmt w:val="bullet"/>
      <w:lvlText w:val=""/>
      <w:lvlJc w:val="left"/>
      <w:pPr>
        <w:tabs>
          <w:tab w:val="num" w:pos="5040"/>
        </w:tabs>
        <w:ind w:left="5040" w:hanging="360"/>
      </w:pPr>
      <w:rPr>
        <w:rFonts w:ascii="Symbol" w:hAnsi="Symbol"/>
      </w:rPr>
    </w:lvl>
    <w:lvl w:ilvl="7" w:tplc="62002BE6">
      <w:start w:val="1"/>
      <w:numFmt w:val="bullet"/>
      <w:lvlText w:val="o"/>
      <w:lvlJc w:val="left"/>
      <w:pPr>
        <w:tabs>
          <w:tab w:val="num" w:pos="5760"/>
        </w:tabs>
        <w:ind w:left="5760" w:hanging="360"/>
      </w:pPr>
      <w:rPr>
        <w:rFonts w:ascii="Courier New" w:hAnsi="Courier New"/>
      </w:rPr>
    </w:lvl>
    <w:lvl w:ilvl="8" w:tplc="71E6E726">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23CEF8F2">
      <w:start w:val="1"/>
      <w:numFmt w:val="bullet"/>
      <w:lvlText w:val=""/>
      <w:lvlJc w:val="left"/>
      <w:pPr>
        <w:tabs>
          <w:tab w:val="num" w:pos="720"/>
        </w:tabs>
        <w:ind w:left="720" w:hanging="360"/>
      </w:pPr>
      <w:rPr>
        <w:rFonts w:ascii="Symbol" w:hAnsi="Symbol"/>
      </w:rPr>
    </w:lvl>
    <w:lvl w:ilvl="1" w:tplc="E3E2030C">
      <w:start w:val="1"/>
      <w:numFmt w:val="bullet"/>
      <w:lvlText w:val="o"/>
      <w:lvlJc w:val="left"/>
      <w:pPr>
        <w:tabs>
          <w:tab w:val="num" w:pos="1440"/>
        </w:tabs>
        <w:ind w:left="1440" w:hanging="360"/>
      </w:pPr>
      <w:rPr>
        <w:rFonts w:ascii="Courier New" w:hAnsi="Courier New"/>
      </w:rPr>
    </w:lvl>
    <w:lvl w:ilvl="2" w:tplc="202223C2">
      <w:start w:val="1"/>
      <w:numFmt w:val="bullet"/>
      <w:lvlText w:val=""/>
      <w:lvlJc w:val="left"/>
      <w:pPr>
        <w:tabs>
          <w:tab w:val="num" w:pos="2160"/>
        </w:tabs>
        <w:ind w:left="2160" w:hanging="360"/>
      </w:pPr>
      <w:rPr>
        <w:rFonts w:ascii="Wingdings" w:hAnsi="Wingdings"/>
      </w:rPr>
    </w:lvl>
    <w:lvl w:ilvl="3" w:tplc="45AC4658">
      <w:start w:val="1"/>
      <w:numFmt w:val="bullet"/>
      <w:lvlText w:val=""/>
      <w:lvlJc w:val="left"/>
      <w:pPr>
        <w:tabs>
          <w:tab w:val="num" w:pos="2880"/>
        </w:tabs>
        <w:ind w:left="2880" w:hanging="360"/>
      </w:pPr>
      <w:rPr>
        <w:rFonts w:ascii="Symbol" w:hAnsi="Symbol"/>
      </w:rPr>
    </w:lvl>
    <w:lvl w:ilvl="4" w:tplc="356273D2">
      <w:start w:val="1"/>
      <w:numFmt w:val="bullet"/>
      <w:lvlText w:val="o"/>
      <w:lvlJc w:val="left"/>
      <w:pPr>
        <w:tabs>
          <w:tab w:val="num" w:pos="3600"/>
        </w:tabs>
        <w:ind w:left="3600" w:hanging="360"/>
      </w:pPr>
      <w:rPr>
        <w:rFonts w:ascii="Courier New" w:hAnsi="Courier New"/>
      </w:rPr>
    </w:lvl>
    <w:lvl w:ilvl="5" w:tplc="AA8A0A58">
      <w:start w:val="1"/>
      <w:numFmt w:val="bullet"/>
      <w:lvlText w:val=""/>
      <w:lvlJc w:val="left"/>
      <w:pPr>
        <w:tabs>
          <w:tab w:val="num" w:pos="4320"/>
        </w:tabs>
        <w:ind w:left="4320" w:hanging="360"/>
      </w:pPr>
      <w:rPr>
        <w:rFonts w:ascii="Wingdings" w:hAnsi="Wingdings"/>
      </w:rPr>
    </w:lvl>
    <w:lvl w:ilvl="6" w:tplc="2CB0CC58">
      <w:start w:val="1"/>
      <w:numFmt w:val="bullet"/>
      <w:lvlText w:val=""/>
      <w:lvlJc w:val="left"/>
      <w:pPr>
        <w:tabs>
          <w:tab w:val="num" w:pos="5040"/>
        </w:tabs>
        <w:ind w:left="5040" w:hanging="360"/>
      </w:pPr>
      <w:rPr>
        <w:rFonts w:ascii="Symbol" w:hAnsi="Symbol"/>
      </w:rPr>
    </w:lvl>
    <w:lvl w:ilvl="7" w:tplc="F9D4DEA4">
      <w:start w:val="1"/>
      <w:numFmt w:val="bullet"/>
      <w:lvlText w:val="o"/>
      <w:lvlJc w:val="left"/>
      <w:pPr>
        <w:tabs>
          <w:tab w:val="num" w:pos="5760"/>
        </w:tabs>
        <w:ind w:left="5760" w:hanging="360"/>
      </w:pPr>
      <w:rPr>
        <w:rFonts w:ascii="Courier New" w:hAnsi="Courier New"/>
      </w:rPr>
    </w:lvl>
    <w:lvl w:ilvl="8" w:tplc="C3A075FA">
      <w:start w:val="1"/>
      <w:numFmt w:val="bullet"/>
      <w:lvlText w:val=""/>
      <w:lvlJc w:val="left"/>
      <w:pPr>
        <w:tabs>
          <w:tab w:val="num" w:pos="6480"/>
        </w:tabs>
        <w:ind w:left="6480" w:hanging="360"/>
      </w:pPr>
      <w:rPr>
        <w:rFonts w:ascii="Wingdings" w:hAnsi="Wingdings"/>
      </w:rPr>
    </w:lvl>
  </w:abstractNum>
  <w:abstractNum w:abstractNumId="7" w15:restartNumberingAfterBreak="0">
    <w:nsid w:val="0F4150E8"/>
    <w:multiLevelType w:val="hybridMultilevel"/>
    <w:tmpl w:val="78386B70"/>
    <w:lvl w:ilvl="0" w:tplc="4A0E478C">
      <w:start w:val="1"/>
      <w:numFmt w:val="lowerLetter"/>
      <w:lvlText w:val="%1."/>
      <w:lvlJc w:val="left"/>
      <w:pPr>
        <w:ind w:left="81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8C77FE"/>
    <w:multiLevelType w:val="hybridMultilevel"/>
    <w:tmpl w:val="2C2AA43C"/>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9" w15:restartNumberingAfterBreak="0">
    <w:nsid w:val="3D8B3204"/>
    <w:multiLevelType w:val="hybridMultilevel"/>
    <w:tmpl w:val="EEDC173E"/>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10" w15:restartNumberingAfterBreak="0">
    <w:nsid w:val="3FC65D71"/>
    <w:multiLevelType w:val="hybridMultilevel"/>
    <w:tmpl w:val="9BFCB5AE"/>
    <w:lvl w:ilvl="0" w:tplc="FF06323C">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3FFA212F"/>
    <w:multiLevelType w:val="hybridMultilevel"/>
    <w:tmpl w:val="5E58EC56"/>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12" w15:restartNumberingAfterBreak="0">
    <w:nsid w:val="599D3805"/>
    <w:multiLevelType w:val="hybridMultilevel"/>
    <w:tmpl w:val="C418477A"/>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13" w15:restartNumberingAfterBreak="0">
    <w:nsid w:val="641963DD"/>
    <w:multiLevelType w:val="hybridMultilevel"/>
    <w:tmpl w:val="05281C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0C771F"/>
    <w:multiLevelType w:val="hybridMultilevel"/>
    <w:tmpl w:val="F3BC0B84"/>
    <w:lvl w:ilvl="0" w:tplc="0BF62F6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097724"/>
    <w:multiLevelType w:val="hybridMultilevel"/>
    <w:tmpl w:val="7D582EB4"/>
    <w:lvl w:ilvl="0" w:tplc="054809F4">
      <w:start w:val="1"/>
      <w:numFmt w:val="decimal"/>
      <w:lvlText w:val="%1."/>
      <w:lvlJc w:val="left"/>
      <w:pPr>
        <w:ind w:left="720" w:hanging="360"/>
      </w:pPr>
      <w:rPr>
        <w:color w:val="FF000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4"/>
  </w:num>
  <w:num w:numId="9">
    <w:abstractNumId w:val="15"/>
  </w:num>
  <w:num w:numId="10">
    <w:abstractNumId w:val="9"/>
  </w:num>
  <w:num w:numId="11">
    <w:abstractNumId w:val="10"/>
  </w:num>
  <w:num w:numId="12">
    <w:abstractNumId w:val="8"/>
  </w:num>
  <w:num w:numId="13">
    <w:abstractNumId w:val="12"/>
  </w:num>
  <w:num w:numId="14">
    <w:abstractNumId w:val="1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52"/>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0D"/>
    <w:rsid w:val="000C7A2F"/>
    <w:rsid w:val="000D4E8B"/>
    <w:rsid w:val="000E65AE"/>
    <w:rsid w:val="000E6E96"/>
    <w:rsid w:val="0015551D"/>
    <w:rsid w:val="001C74E8"/>
    <w:rsid w:val="00250E1A"/>
    <w:rsid w:val="00287132"/>
    <w:rsid w:val="00296E28"/>
    <w:rsid w:val="002A0357"/>
    <w:rsid w:val="002A11D9"/>
    <w:rsid w:val="002B0BF8"/>
    <w:rsid w:val="002D6847"/>
    <w:rsid w:val="0031679C"/>
    <w:rsid w:val="00390C26"/>
    <w:rsid w:val="003A620A"/>
    <w:rsid w:val="003F2116"/>
    <w:rsid w:val="00430F72"/>
    <w:rsid w:val="0043525C"/>
    <w:rsid w:val="0057773D"/>
    <w:rsid w:val="005836E7"/>
    <w:rsid w:val="005914E4"/>
    <w:rsid w:val="005A67E6"/>
    <w:rsid w:val="005D1805"/>
    <w:rsid w:val="005D2028"/>
    <w:rsid w:val="0067093E"/>
    <w:rsid w:val="006A2D0F"/>
    <w:rsid w:val="006E291A"/>
    <w:rsid w:val="006E62C4"/>
    <w:rsid w:val="00705260"/>
    <w:rsid w:val="007407FF"/>
    <w:rsid w:val="00795F0E"/>
    <w:rsid w:val="007D12F5"/>
    <w:rsid w:val="00811FE8"/>
    <w:rsid w:val="00813C75"/>
    <w:rsid w:val="0085619E"/>
    <w:rsid w:val="0086056E"/>
    <w:rsid w:val="00863626"/>
    <w:rsid w:val="008C6EC5"/>
    <w:rsid w:val="008F22E3"/>
    <w:rsid w:val="008F61D7"/>
    <w:rsid w:val="0096619E"/>
    <w:rsid w:val="009C2AFA"/>
    <w:rsid w:val="009E0AFB"/>
    <w:rsid w:val="009F3E08"/>
    <w:rsid w:val="00A07E49"/>
    <w:rsid w:val="00A13707"/>
    <w:rsid w:val="00A778AD"/>
    <w:rsid w:val="00AA05FA"/>
    <w:rsid w:val="00AF3BF2"/>
    <w:rsid w:val="00B101E8"/>
    <w:rsid w:val="00B122BB"/>
    <w:rsid w:val="00B2476D"/>
    <w:rsid w:val="00BA4F87"/>
    <w:rsid w:val="00C261D9"/>
    <w:rsid w:val="00C32C1D"/>
    <w:rsid w:val="00C90B6C"/>
    <w:rsid w:val="00CA0705"/>
    <w:rsid w:val="00CB124A"/>
    <w:rsid w:val="00D1375A"/>
    <w:rsid w:val="00D22552"/>
    <w:rsid w:val="00D32FC9"/>
    <w:rsid w:val="00D632B6"/>
    <w:rsid w:val="00D950A7"/>
    <w:rsid w:val="00DC2192"/>
    <w:rsid w:val="00DF0336"/>
    <w:rsid w:val="00E42AC4"/>
    <w:rsid w:val="00E44C36"/>
    <w:rsid w:val="00E44E7F"/>
    <w:rsid w:val="00E720CF"/>
    <w:rsid w:val="00E804AC"/>
    <w:rsid w:val="00E93C63"/>
    <w:rsid w:val="00F04B8D"/>
    <w:rsid w:val="00F3716E"/>
    <w:rsid w:val="00F55D2D"/>
    <w:rsid w:val="00F74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F1DD8-D256-4E5E-9FE7-BED95CB4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pPr>
      <w:shd w:val="solid" w:color="FFFFFF" w:fill="auto"/>
    </w:pPr>
    <w:rPr>
      <w:color w:val="000000"/>
      <w:sz w:val="24"/>
      <w:szCs w:val="24"/>
      <w:shd w:val="solid" w:color="FFFFFF" w:fill="auto"/>
      <w:lang w:val="ru-RU" w:eastAsia="ru-RU"/>
    </w:rPr>
  </w:style>
  <w:style w:type="paragraph" w:styleId="Heading1">
    <w:name w:val="heading 1"/>
    <w:basedOn w:val="Normal"/>
    <w:next w:val="Normal"/>
    <w:qFormat/>
    <w:rsid w:val="00EF7B96"/>
    <w:pPr>
      <w:keepNext/>
      <w:spacing w:before="90" w:after="90"/>
      <w:ind w:left="90" w:right="90"/>
      <w:outlineLvl w:val="0"/>
    </w:pPr>
    <w:rPr>
      <w:b/>
      <w:bCs/>
      <w:kern w:val="32"/>
      <w:sz w:val="36"/>
      <w:szCs w:val="32"/>
    </w:rPr>
  </w:style>
  <w:style w:type="paragraph" w:styleId="Heading2">
    <w:name w:val="heading 2"/>
    <w:basedOn w:val="Normal"/>
    <w:next w:val="Normal"/>
    <w:qFormat/>
    <w:rsid w:val="00EF7B96"/>
    <w:pPr>
      <w:keepNext/>
      <w:spacing w:before="90" w:after="90"/>
      <w:ind w:left="90" w:right="90"/>
      <w:outlineLvl w:val="1"/>
    </w:pPr>
    <w:rPr>
      <w:b/>
      <w:bCs/>
      <w:i/>
      <w:iCs/>
      <w:sz w:val="28"/>
      <w:szCs w:val="28"/>
    </w:rPr>
  </w:style>
  <w:style w:type="paragraph" w:styleId="Heading3">
    <w:name w:val="heading 3"/>
    <w:basedOn w:val="Normal"/>
    <w:next w:val="Normal"/>
    <w:qFormat/>
    <w:rsid w:val="00EF7B96"/>
    <w:pPr>
      <w:keepNext/>
      <w:spacing w:before="90" w:after="90"/>
      <w:ind w:left="90" w:right="90"/>
      <w:outlineLvl w:val="2"/>
    </w:pPr>
    <w:rPr>
      <w:b/>
      <w:bCs/>
      <w:szCs w:val="26"/>
    </w:rPr>
  </w:style>
  <w:style w:type="paragraph" w:styleId="Heading4">
    <w:name w:val="heading 4"/>
    <w:basedOn w:val="Normal"/>
    <w:next w:val="Normal"/>
    <w:qFormat/>
    <w:rsid w:val="00EF7B96"/>
    <w:pPr>
      <w:keepNext/>
      <w:spacing w:before="90" w:after="90"/>
      <w:ind w:left="90" w:right="90"/>
      <w:outlineLvl w:val="3"/>
    </w:pPr>
    <w:rPr>
      <w:b/>
      <w:bCs/>
      <w:sz w:val="20"/>
      <w:szCs w:val="28"/>
    </w:rPr>
  </w:style>
  <w:style w:type="paragraph" w:styleId="Heading5">
    <w:name w:val="heading 5"/>
    <w:basedOn w:val="Normal"/>
    <w:next w:val="Normal"/>
    <w:qFormat/>
    <w:rsid w:val="00EF7B96"/>
    <w:pPr>
      <w:spacing w:before="90" w:after="90"/>
      <w:ind w:left="90" w:right="90"/>
      <w:outlineLvl w:val="4"/>
    </w:pPr>
    <w:rPr>
      <w:b/>
      <w:bCs/>
      <w:i/>
      <w:iCs/>
      <w:sz w:val="16"/>
      <w:szCs w:val="26"/>
    </w:rPr>
  </w:style>
  <w:style w:type="paragraph" w:styleId="Heading6">
    <w:name w:val="heading 6"/>
    <w:basedOn w:val="Normal"/>
    <w:next w:val="Normal"/>
    <w:qFormat/>
    <w:rsid w:val="00EF7B96"/>
    <w:pPr>
      <w:spacing w:before="90" w:after="90"/>
      <w:ind w:left="90" w:right="90"/>
      <w:outlineLvl w:val="5"/>
    </w:pPr>
    <w:rPr>
      <w:b/>
      <w:bCs/>
      <w:sz w:val="16"/>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itely-toc-lower-roman">
    <w:name w:val="writely-toc-lower-roman"/>
    <w:basedOn w:val="Normal"/>
    <w:rsid w:val="00BA4F87"/>
  </w:style>
  <w:style w:type="paragraph" w:customStyle="1" w:styleId="Tr">
    <w:name w:val="Tr"/>
    <w:basedOn w:val="Normal"/>
    <w:rsid w:val="00BA4F87"/>
  </w:style>
  <w:style w:type="paragraph" w:customStyle="1" w:styleId="Img">
    <w:name w:val="Img"/>
    <w:basedOn w:val="Normal"/>
    <w:rsid w:val="00BA4F87"/>
  </w:style>
  <w:style w:type="paragraph" w:customStyle="1" w:styleId="Div">
    <w:name w:val="Div"/>
    <w:basedOn w:val="Normal"/>
    <w:rsid w:val="00BA4F87"/>
  </w:style>
  <w:style w:type="paragraph" w:customStyle="1" w:styleId="webkit-indent-blockquote">
    <w:name w:val="webkit-indent-blockquote"/>
    <w:basedOn w:val="Normal"/>
    <w:rsid w:val="00BA4F87"/>
  </w:style>
  <w:style w:type="paragraph" w:customStyle="1" w:styleId="writely-toc-disc">
    <w:name w:val="writely-toc-disc"/>
    <w:basedOn w:val="Normal"/>
    <w:rsid w:val="00BA4F87"/>
  </w:style>
  <w:style w:type="paragraph" w:customStyle="1" w:styleId="Ol">
    <w:name w:val="Ol"/>
    <w:basedOn w:val="Normal"/>
    <w:rsid w:val="00BA4F87"/>
  </w:style>
  <w:style w:type="paragraph" w:customStyle="1" w:styleId="writely-toc-decimal">
    <w:name w:val="writely-toc-decimal"/>
    <w:basedOn w:val="Normal"/>
    <w:rsid w:val="00BA4F87"/>
  </w:style>
  <w:style w:type="paragraph" w:customStyle="1" w:styleId="Option">
    <w:name w:val="Option"/>
    <w:basedOn w:val="Normal"/>
    <w:rsid w:val="00BA4F87"/>
  </w:style>
  <w:style w:type="paragraph" w:customStyle="1" w:styleId="Ul">
    <w:name w:val="Ul"/>
    <w:basedOn w:val="Normal"/>
    <w:rsid w:val="00BA4F87"/>
  </w:style>
  <w:style w:type="paragraph" w:customStyle="1" w:styleId="Select">
    <w:name w:val="Select"/>
    <w:basedOn w:val="Normal"/>
    <w:rsid w:val="00BA4F87"/>
  </w:style>
  <w:style w:type="paragraph" w:customStyle="1" w:styleId="writely-toc-lower-alpha">
    <w:name w:val="writely-toc-lower-alpha"/>
    <w:basedOn w:val="Normal"/>
    <w:rsid w:val="00BA4F87"/>
  </w:style>
  <w:style w:type="paragraph" w:customStyle="1" w:styleId="Blockquote">
    <w:name w:val="Blockquote"/>
    <w:basedOn w:val="Normal"/>
    <w:rsid w:val="00BA4F87"/>
    <w:pPr>
      <w:pBdr>
        <w:top w:val="dashSmallGap" w:sz="6" w:space="7" w:color="DDDDDD"/>
        <w:left w:val="dashSmallGap" w:sz="6" w:space="7" w:color="DDDDDD"/>
        <w:bottom w:val="dashSmallGap" w:sz="6" w:space="7" w:color="DDDDDD"/>
        <w:right w:val="dashSmallGap" w:sz="6" w:space="7" w:color="DDDDDD"/>
      </w:pBdr>
    </w:pPr>
    <w:rPr>
      <w:bdr w:val="dashSmallGap" w:sz="6" w:space="0" w:color="DDDDDD"/>
    </w:rPr>
  </w:style>
  <w:style w:type="paragraph" w:customStyle="1" w:styleId="writely-toc-upper-alpha">
    <w:name w:val="writely-toc-upper-alpha"/>
    <w:basedOn w:val="Normal"/>
    <w:rsid w:val="00BA4F87"/>
  </w:style>
  <w:style w:type="paragraph" w:customStyle="1" w:styleId="Table">
    <w:name w:val="Table"/>
    <w:basedOn w:val="Normal"/>
    <w:rsid w:val="00BA4F87"/>
  </w:style>
  <w:style w:type="paragraph" w:customStyle="1" w:styleId="Li">
    <w:name w:val="Li"/>
    <w:basedOn w:val="Normal"/>
    <w:rsid w:val="00BA4F87"/>
  </w:style>
  <w:style w:type="paragraph" w:customStyle="1" w:styleId="pb">
    <w:name w:val="pb"/>
    <w:basedOn w:val="Normal"/>
    <w:rsid w:val="00BA4F87"/>
  </w:style>
  <w:style w:type="paragraph" w:customStyle="1" w:styleId="Address">
    <w:name w:val="Address"/>
    <w:basedOn w:val="Normal"/>
    <w:rsid w:val="00BA4F87"/>
  </w:style>
  <w:style w:type="paragraph" w:customStyle="1" w:styleId="Pre">
    <w:name w:val="Pre"/>
    <w:basedOn w:val="Normal"/>
    <w:rsid w:val="00BA4F87"/>
    <w:rPr>
      <w:rFonts w:ascii="Courier New" w:eastAsia="Courier New" w:hAnsi="Courier New" w:cs="Courier New"/>
    </w:rPr>
  </w:style>
  <w:style w:type="paragraph" w:customStyle="1" w:styleId="Olwritely-toc-subheading">
    <w:name w:val="Ol_writely-toc-subheading"/>
    <w:basedOn w:val="Ol"/>
    <w:rsid w:val="00BA4F87"/>
  </w:style>
  <w:style w:type="paragraph" w:customStyle="1" w:styleId="writely-toc-upper-roman">
    <w:name w:val="writely-toc-upper-roman"/>
    <w:basedOn w:val="Normal"/>
    <w:rsid w:val="00BA4F87"/>
  </w:style>
  <w:style w:type="paragraph" w:customStyle="1" w:styleId="writely-toc-none">
    <w:name w:val="writely-toc-none"/>
    <w:basedOn w:val="Normal"/>
    <w:rsid w:val="00BA4F87"/>
  </w:style>
  <w:style w:type="paragraph" w:styleId="ListParagraph">
    <w:name w:val="List Paragraph"/>
    <w:basedOn w:val="Normal"/>
    <w:uiPriority w:val="34"/>
    <w:qFormat/>
    <w:rsid w:val="00795F0E"/>
    <w:pPr>
      <w:ind w:left="720"/>
      <w:contextualSpacing/>
    </w:pPr>
  </w:style>
  <w:style w:type="paragraph" w:styleId="Header">
    <w:name w:val="header"/>
    <w:basedOn w:val="Normal"/>
    <w:link w:val="HeaderChar"/>
    <w:uiPriority w:val="99"/>
    <w:unhideWhenUsed/>
    <w:rsid w:val="000E65AE"/>
    <w:pPr>
      <w:tabs>
        <w:tab w:val="center" w:pos="4680"/>
        <w:tab w:val="right" w:pos="9360"/>
      </w:tabs>
    </w:pPr>
  </w:style>
  <w:style w:type="character" w:customStyle="1" w:styleId="HeaderChar">
    <w:name w:val="Header Char"/>
    <w:basedOn w:val="DefaultParagraphFont"/>
    <w:link w:val="Header"/>
    <w:uiPriority w:val="99"/>
    <w:rsid w:val="000E65AE"/>
    <w:rPr>
      <w:color w:val="000000"/>
      <w:sz w:val="24"/>
      <w:szCs w:val="24"/>
      <w:shd w:val="solid" w:color="FFFFFF" w:fill="auto"/>
      <w:lang w:val="ru-RU" w:eastAsia="ru-RU"/>
    </w:rPr>
  </w:style>
  <w:style w:type="paragraph" w:styleId="Footer">
    <w:name w:val="footer"/>
    <w:basedOn w:val="Normal"/>
    <w:link w:val="FooterChar"/>
    <w:uiPriority w:val="99"/>
    <w:unhideWhenUsed/>
    <w:rsid w:val="000E65AE"/>
    <w:pPr>
      <w:tabs>
        <w:tab w:val="center" w:pos="4680"/>
        <w:tab w:val="right" w:pos="9360"/>
      </w:tabs>
    </w:pPr>
  </w:style>
  <w:style w:type="character" w:customStyle="1" w:styleId="FooterChar">
    <w:name w:val="Footer Char"/>
    <w:basedOn w:val="DefaultParagraphFont"/>
    <w:link w:val="Footer"/>
    <w:uiPriority w:val="99"/>
    <w:rsid w:val="000E65AE"/>
    <w:rPr>
      <w:color w:val="000000"/>
      <w:sz w:val="24"/>
      <w:szCs w:val="24"/>
      <w:shd w:val="solid" w:color="FFFFFF" w:fill="auto"/>
      <w:lang w:val="ru-RU" w:eastAsia="ru-RU"/>
    </w:rPr>
  </w:style>
  <w:style w:type="character" w:customStyle="1" w:styleId="apple-style-span">
    <w:name w:val="apple-style-span"/>
    <w:basedOn w:val="DefaultParagraphFont"/>
    <w:rsid w:val="005A67E6"/>
  </w:style>
  <w:style w:type="character" w:customStyle="1" w:styleId="apple-converted-space">
    <w:name w:val="apple-converted-space"/>
    <w:basedOn w:val="DefaultParagraphFont"/>
    <w:rsid w:val="005A67E6"/>
  </w:style>
  <w:style w:type="paragraph" w:styleId="BalloonText">
    <w:name w:val="Balloon Text"/>
    <w:basedOn w:val="Normal"/>
    <w:link w:val="BalloonTextChar"/>
    <w:uiPriority w:val="99"/>
    <w:semiHidden/>
    <w:unhideWhenUsed/>
    <w:rsid w:val="00AF3BF2"/>
    <w:pPr>
      <w:shd w:val="clear" w:color="auto" w:fill="auto"/>
    </w:pPr>
    <w:rPr>
      <w:rFonts w:ascii="Tahoma" w:hAnsi="Tahoma" w:cs="Tahoma"/>
      <w:color w:val="auto"/>
      <w:sz w:val="16"/>
      <w:szCs w:val="16"/>
      <w:shd w:val="clear" w:color="auto" w:fill="auto"/>
      <w:lang w:val="en-US" w:eastAsia="en-US"/>
    </w:rPr>
  </w:style>
  <w:style w:type="character" w:customStyle="1" w:styleId="BalloonTextChar">
    <w:name w:val="Balloon Text Char"/>
    <w:basedOn w:val="DefaultParagraphFont"/>
    <w:link w:val="BalloonText"/>
    <w:uiPriority w:val="99"/>
    <w:semiHidden/>
    <w:rsid w:val="00AF3BF2"/>
    <w:rPr>
      <w:rFonts w:ascii="Tahoma" w:hAnsi="Tahoma" w:cs="Tahoma"/>
      <w:sz w:val="16"/>
      <w:szCs w:val="16"/>
    </w:rPr>
  </w:style>
  <w:style w:type="character" w:customStyle="1" w:styleId="boomerang-meeting-text">
    <w:name w:val="boomerang-meeting-text"/>
    <w:basedOn w:val="DefaultParagraphFont"/>
    <w:rsid w:val="00AF3BF2"/>
  </w:style>
  <w:style w:type="character" w:customStyle="1" w:styleId="boomerang-end-time">
    <w:name w:val="boomerang-end-time"/>
    <w:basedOn w:val="DefaultParagraphFont"/>
    <w:rsid w:val="00AF3BF2"/>
  </w:style>
  <w:style w:type="character" w:customStyle="1" w:styleId="text">
    <w:name w:val="text"/>
    <w:basedOn w:val="DefaultParagraphFont"/>
    <w:rsid w:val="00AF3BF2"/>
  </w:style>
  <w:style w:type="character" w:customStyle="1" w:styleId="woj">
    <w:name w:val="woj"/>
    <w:basedOn w:val="DefaultParagraphFont"/>
    <w:rsid w:val="00AF3BF2"/>
  </w:style>
  <w:style w:type="character" w:customStyle="1" w:styleId="indent-1-breaks">
    <w:name w:val="indent-1-breaks"/>
    <w:basedOn w:val="DefaultParagraphFont"/>
    <w:rsid w:val="00AF3BF2"/>
  </w:style>
  <w:style w:type="paragraph" w:styleId="NormalWeb">
    <w:name w:val="Normal (Web)"/>
    <w:basedOn w:val="Normal"/>
    <w:uiPriority w:val="99"/>
    <w:semiHidden/>
    <w:unhideWhenUsed/>
    <w:rsid w:val="001C74E8"/>
    <w:pPr>
      <w:shd w:val="clear" w:color="auto" w:fill="auto"/>
      <w:spacing w:before="100" w:beforeAutospacing="1" w:after="100" w:afterAutospacing="1"/>
    </w:pPr>
    <w:rPr>
      <w:color w:val="auto"/>
      <w:shd w:val="clear" w:color="auto" w:fill="auto"/>
      <w:lang w:val="en-US" w:eastAsia="en-US"/>
    </w:rPr>
  </w:style>
  <w:style w:type="character" w:styleId="Emphasis">
    <w:name w:val="Emphasis"/>
    <w:basedOn w:val="DefaultParagraphFont"/>
    <w:uiPriority w:val="20"/>
    <w:qFormat/>
    <w:rsid w:val="001C74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08457">
      <w:bodyDiv w:val="1"/>
      <w:marLeft w:val="0"/>
      <w:marRight w:val="0"/>
      <w:marTop w:val="0"/>
      <w:marBottom w:val="0"/>
      <w:divBdr>
        <w:top w:val="none" w:sz="0" w:space="0" w:color="auto"/>
        <w:left w:val="none" w:sz="0" w:space="0" w:color="auto"/>
        <w:bottom w:val="none" w:sz="0" w:space="0" w:color="auto"/>
        <w:right w:val="none" w:sz="0" w:space="0" w:color="auto"/>
      </w:divBdr>
    </w:div>
    <w:div w:id="1775517600">
      <w:bodyDiv w:val="1"/>
      <w:marLeft w:val="0"/>
      <w:marRight w:val="0"/>
      <w:marTop w:val="0"/>
      <w:marBottom w:val="0"/>
      <w:divBdr>
        <w:top w:val="none" w:sz="0" w:space="0" w:color="auto"/>
        <w:left w:val="none" w:sz="0" w:space="0" w:color="auto"/>
        <w:bottom w:val="none" w:sz="0" w:space="0" w:color="auto"/>
        <w:right w:val="none" w:sz="0" w:space="0" w:color="auto"/>
      </w:divBdr>
    </w:div>
    <w:div w:id="2041778212">
      <w:bodyDiv w:val="1"/>
      <w:marLeft w:val="0"/>
      <w:marRight w:val="0"/>
      <w:marTop w:val="0"/>
      <w:marBottom w:val="0"/>
      <w:divBdr>
        <w:top w:val="none" w:sz="0" w:space="0" w:color="auto"/>
        <w:left w:val="none" w:sz="0" w:space="0" w:color="auto"/>
        <w:bottom w:val="none" w:sz="0" w:space="0" w:color="auto"/>
        <w:right w:val="none" w:sz="0" w:space="0" w:color="auto"/>
      </w:divBdr>
      <w:divsChild>
        <w:div w:id="873737387">
          <w:marLeft w:val="0"/>
          <w:marRight w:val="0"/>
          <w:marTop w:val="0"/>
          <w:marBottom w:val="0"/>
          <w:divBdr>
            <w:top w:val="none" w:sz="0" w:space="0" w:color="auto"/>
            <w:left w:val="none" w:sz="0" w:space="0" w:color="auto"/>
            <w:bottom w:val="none" w:sz="0" w:space="0" w:color="auto"/>
            <w:right w:val="none" w:sz="0" w:space="0" w:color="auto"/>
          </w:divBdr>
        </w:div>
        <w:div w:id="777331956">
          <w:marLeft w:val="0"/>
          <w:marRight w:val="0"/>
          <w:marTop w:val="0"/>
          <w:marBottom w:val="0"/>
          <w:divBdr>
            <w:top w:val="none" w:sz="0" w:space="0" w:color="auto"/>
            <w:left w:val="none" w:sz="0" w:space="0" w:color="auto"/>
            <w:bottom w:val="none" w:sz="0" w:space="0" w:color="auto"/>
            <w:right w:val="none" w:sz="0" w:space="0" w:color="auto"/>
          </w:divBdr>
        </w:div>
        <w:div w:id="669213726">
          <w:marLeft w:val="0"/>
          <w:marRight w:val="0"/>
          <w:marTop w:val="0"/>
          <w:marBottom w:val="0"/>
          <w:divBdr>
            <w:top w:val="none" w:sz="0" w:space="0" w:color="auto"/>
            <w:left w:val="none" w:sz="0" w:space="0" w:color="auto"/>
            <w:bottom w:val="none" w:sz="0" w:space="0" w:color="auto"/>
            <w:right w:val="none" w:sz="0" w:space="0" w:color="auto"/>
          </w:divBdr>
        </w:div>
        <w:div w:id="2038582097">
          <w:marLeft w:val="0"/>
          <w:marRight w:val="0"/>
          <w:marTop w:val="0"/>
          <w:marBottom w:val="0"/>
          <w:divBdr>
            <w:top w:val="none" w:sz="0" w:space="0" w:color="auto"/>
            <w:left w:val="none" w:sz="0" w:space="0" w:color="auto"/>
            <w:bottom w:val="none" w:sz="0" w:space="0" w:color="auto"/>
            <w:right w:val="none" w:sz="0" w:space="0" w:color="auto"/>
          </w:divBdr>
        </w:div>
        <w:div w:id="20321015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3223</Words>
  <Characters>18375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serving03</vt:lpstr>
    </vt:vector>
  </TitlesOfParts>
  <Company/>
  <LinksUpToDate>false</LinksUpToDate>
  <CharactersWithSpaces>21555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serving03</dc:title>
  <dc:creator>mbaker</dc:creator>
  <cp:lastModifiedBy>Marty Baker</cp:lastModifiedBy>
  <cp:revision>2</cp:revision>
  <cp:lastPrinted>2016-11-04T22:23:00Z</cp:lastPrinted>
  <dcterms:created xsi:type="dcterms:W3CDTF">2016-11-04T22:23:00Z</dcterms:created>
  <dcterms:modified xsi:type="dcterms:W3CDTF">2016-11-04T22:23:00Z</dcterms:modified>
</cp:coreProperties>
</file>